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005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2164"/>
        <w:gridCol w:w="754"/>
        <w:gridCol w:w="1111"/>
        <w:gridCol w:w="1179"/>
        <w:gridCol w:w="215"/>
        <w:gridCol w:w="331"/>
        <w:gridCol w:w="34"/>
        <w:gridCol w:w="544"/>
        <w:gridCol w:w="662"/>
        <w:gridCol w:w="774"/>
        <w:gridCol w:w="782"/>
        <w:gridCol w:w="144"/>
        <w:gridCol w:w="452"/>
        <w:gridCol w:w="148"/>
        <w:gridCol w:w="1024"/>
        <w:gridCol w:w="1130"/>
      </w:tblGrid>
      <w:tr w:rsidR="00491A66" w:rsidRPr="00946570" w:rsidTr="00D83124">
        <w:trPr>
          <w:cantSplit/>
          <w:trHeight w:val="504"/>
          <w:tblHeader/>
          <w:jc w:val="center"/>
        </w:trPr>
        <w:tc>
          <w:tcPr>
            <w:tcW w:w="11448" w:type="dxa"/>
            <w:gridSpan w:val="16"/>
            <w:shd w:val="clear" w:color="auto" w:fill="595959" w:themeFill="text1" w:themeFillTint="A6"/>
            <w:vAlign w:val="center"/>
          </w:tcPr>
          <w:p w:rsidR="00491A66" w:rsidRPr="00946570" w:rsidRDefault="009A40BB" w:rsidP="00326F1B">
            <w:pPr>
              <w:pStyle w:val="Heading1"/>
              <w:rPr>
                <w:szCs w:val="28"/>
              </w:rPr>
            </w:pPr>
            <w:bookmarkStart w:id="0" w:name="_GoBack"/>
            <w:bookmarkEnd w:id="0"/>
            <w:r w:rsidRPr="00946570">
              <w:rPr>
                <w:bCs/>
                <w:szCs w:val="28"/>
                <w:lang w:val="es"/>
              </w:rPr>
              <w:t>Solicitud de la SDC</w:t>
            </w:r>
          </w:p>
        </w:tc>
      </w:tr>
      <w:tr w:rsidR="003A5329" w:rsidRPr="00C64D57" w:rsidTr="00D83124">
        <w:trPr>
          <w:cantSplit/>
          <w:trHeight w:val="504"/>
          <w:tblHeader/>
          <w:jc w:val="center"/>
        </w:trPr>
        <w:tc>
          <w:tcPr>
            <w:tcW w:w="11448" w:type="dxa"/>
            <w:gridSpan w:val="16"/>
            <w:shd w:val="clear" w:color="auto" w:fill="808080" w:themeFill="background1" w:themeFillShade="80"/>
            <w:vAlign w:val="center"/>
          </w:tcPr>
          <w:p w:rsidR="003A5329" w:rsidRPr="00946570" w:rsidRDefault="003A5329" w:rsidP="00326F1B">
            <w:pPr>
              <w:pStyle w:val="Heading1"/>
              <w:rPr>
                <w:i/>
                <w:sz w:val="18"/>
                <w:szCs w:val="20"/>
                <w:lang w:val="es-MX"/>
              </w:rPr>
            </w:pPr>
            <w:r w:rsidRPr="00946570">
              <w:rPr>
                <w:bCs/>
                <w:i/>
                <w:iCs/>
                <w:sz w:val="18"/>
                <w:szCs w:val="20"/>
                <w:lang w:val="es"/>
              </w:rPr>
              <w:t>Complete la siguiente información para determinar la elegibilidad para el/los programa/s de la Social Development Commission (SDC).</w:t>
            </w:r>
          </w:p>
          <w:p w:rsidR="003A5329" w:rsidRPr="00946570" w:rsidRDefault="003A5329" w:rsidP="003A5329">
            <w:pPr>
              <w:jc w:val="center"/>
              <w:rPr>
                <w:b/>
                <w:i/>
                <w:sz w:val="14"/>
                <w:lang w:val="es-MX"/>
              </w:rPr>
            </w:pPr>
            <w:r w:rsidRPr="00946570">
              <w:rPr>
                <w:b/>
                <w:bCs/>
                <w:i/>
                <w:iCs/>
                <w:color w:val="FFFFFF" w:themeColor="background1"/>
                <w:sz w:val="14"/>
                <w:lang w:val="es"/>
              </w:rPr>
              <w:t>Escriba en letra de imprenta usando tinta azul o negra.</w:t>
            </w:r>
          </w:p>
        </w:tc>
      </w:tr>
      <w:tr w:rsidR="00C81188" w:rsidRPr="00C64D57" w:rsidTr="003A5329">
        <w:trPr>
          <w:cantSplit/>
          <w:trHeight w:val="288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C81188" w:rsidRPr="00946570" w:rsidRDefault="00C67BC3" w:rsidP="00C67BC3">
            <w:pPr>
              <w:pStyle w:val="Heading2"/>
              <w:rPr>
                <w:sz w:val="24"/>
                <w:szCs w:val="28"/>
                <w:lang w:val="es-MX"/>
              </w:rPr>
            </w:pPr>
            <w:r w:rsidRPr="00946570">
              <w:rPr>
                <w:bCs/>
                <w:sz w:val="24"/>
                <w:szCs w:val="28"/>
                <w:lang w:val="es"/>
              </w:rPr>
              <w:t>Información sobre el jefe de familia</w:t>
            </w:r>
          </w:p>
        </w:tc>
      </w:tr>
      <w:tr w:rsidR="003A5329" w:rsidRPr="00946570" w:rsidTr="00FA34A0">
        <w:trPr>
          <w:cantSplit/>
          <w:trHeight w:val="259"/>
          <w:jc w:val="center"/>
        </w:trPr>
        <w:tc>
          <w:tcPr>
            <w:tcW w:w="5423" w:type="dxa"/>
            <w:gridSpan w:val="5"/>
            <w:shd w:val="clear" w:color="auto" w:fill="auto"/>
            <w:vAlign w:val="center"/>
          </w:tcPr>
          <w:p w:rsidR="003A5329" w:rsidRPr="00946570" w:rsidRDefault="003A5329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Fecha de la solicitud:</w:t>
            </w:r>
          </w:p>
        </w:tc>
        <w:tc>
          <w:tcPr>
            <w:tcW w:w="3127" w:type="dxa"/>
            <w:gridSpan w:val="6"/>
            <w:shd w:val="clear" w:color="auto" w:fill="auto"/>
            <w:vAlign w:val="center"/>
          </w:tcPr>
          <w:p w:rsidR="003A5329" w:rsidRPr="00946570" w:rsidRDefault="003A5329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 xml:space="preserve">Ubicación de la agencia: </w:t>
            </w:r>
          </w:p>
        </w:tc>
        <w:tc>
          <w:tcPr>
            <w:tcW w:w="2898" w:type="dxa"/>
            <w:gridSpan w:val="5"/>
            <w:shd w:val="clear" w:color="auto" w:fill="auto"/>
            <w:vAlign w:val="center"/>
          </w:tcPr>
          <w:p w:rsidR="003A5329" w:rsidRPr="00946570" w:rsidRDefault="003A5329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Centro:</w:t>
            </w:r>
          </w:p>
        </w:tc>
      </w:tr>
      <w:tr w:rsidR="00C67BC3" w:rsidRPr="00946570" w:rsidTr="00FA34A0">
        <w:trPr>
          <w:cantSplit/>
          <w:trHeight w:val="259"/>
          <w:jc w:val="center"/>
        </w:trPr>
        <w:tc>
          <w:tcPr>
            <w:tcW w:w="5423" w:type="dxa"/>
            <w:gridSpan w:val="5"/>
            <w:shd w:val="clear" w:color="auto" w:fill="auto"/>
            <w:vAlign w:val="center"/>
          </w:tcPr>
          <w:p w:rsidR="00C67BC3" w:rsidRPr="00946570" w:rsidRDefault="00C67BC3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Nombre:</w:t>
            </w:r>
          </w:p>
        </w:tc>
        <w:tc>
          <w:tcPr>
            <w:tcW w:w="3127" w:type="dxa"/>
            <w:gridSpan w:val="6"/>
            <w:shd w:val="clear" w:color="auto" w:fill="auto"/>
            <w:vAlign w:val="center"/>
          </w:tcPr>
          <w:p w:rsidR="00C67BC3" w:rsidRPr="00946570" w:rsidRDefault="00C67BC3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Segundo nombre:</w:t>
            </w:r>
          </w:p>
        </w:tc>
        <w:tc>
          <w:tcPr>
            <w:tcW w:w="2898" w:type="dxa"/>
            <w:gridSpan w:val="5"/>
            <w:shd w:val="clear" w:color="auto" w:fill="auto"/>
            <w:vAlign w:val="center"/>
          </w:tcPr>
          <w:p w:rsidR="00C67BC3" w:rsidRPr="00946570" w:rsidRDefault="00C67BC3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 xml:space="preserve">Apellido: </w:t>
            </w:r>
          </w:p>
        </w:tc>
      </w:tr>
      <w:tr w:rsidR="00FA34A0" w:rsidRPr="00946570" w:rsidTr="00FA34A0">
        <w:trPr>
          <w:cantSplit/>
          <w:trHeight w:val="259"/>
          <w:jc w:val="center"/>
        </w:trPr>
        <w:tc>
          <w:tcPr>
            <w:tcW w:w="5423" w:type="dxa"/>
            <w:gridSpan w:val="5"/>
            <w:shd w:val="clear" w:color="auto" w:fill="auto"/>
            <w:vAlign w:val="center"/>
          </w:tcPr>
          <w:p w:rsidR="00FA34A0" w:rsidRPr="00946570" w:rsidRDefault="00FA34A0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Fecha de nacimiento:</w:t>
            </w:r>
          </w:p>
        </w:tc>
        <w:tc>
          <w:tcPr>
            <w:tcW w:w="6025" w:type="dxa"/>
            <w:gridSpan w:val="11"/>
            <w:shd w:val="clear" w:color="auto" w:fill="auto"/>
            <w:vAlign w:val="center"/>
          </w:tcPr>
          <w:p w:rsidR="00FA34A0" w:rsidRPr="00946570" w:rsidRDefault="00FA34A0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 xml:space="preserve">Sexo: </w:t>
            </w:r>
          </w:p>
        </w:tc>
      </w:tr>
      <w:tr w:rsidR="00C67BC3" w:rsidRPr="00C64D57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C67BC3" w:rsidRPr="00946570" w:rsidRDefault="009D4C4D" w:rsidP="00C67BC3">
            <w:pPr>
              <w:jc w:val="center"/>
              <w:rPr>
                <w:b/>
                <w:sz w:val="24"/>
                <w:szCs w:val="28"/>
                <w:lang w:val="es-MX"/>
              </w:rPr>
            </w:pPr>
            <w:r w:rsidRPr="00946570">
              <w:rPr>
                <w:b/>
                <w:bCs/>
                <w:sz w:val="24"/>
                <w:szCs w:val="28"/>
                <w:lang w:val="es"/>
              </w:rPr>
              <w:t>INFORMACIÓN DE CONTACTO DEL JEFE DE FAMILIA</w:t>
            </w:r>
          </w:p>
        </w:tc>
      </w:tr>
      <w:tr w:rsidR="00C81188" w:rsidRPr="00946570" w:rsidTr="009E1FD5">
        <w:trPr>
          <w:cantSplit/>
          <w:trHeight w:val="258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6C56FC" w:rsidRPr="00946570" w:rsidRDefault="006C56FC" w:rsidP="00326F1B">
            <w:pPr>
              <w:rPr>
                <w:sz w:val="18"/>
                <w:szCs w:val="20"/>
                <w:lang w:val="es-MX"/>
              </w:rPr>
            </w:pPr>
          </w:p>
          <w:p w:rsidR="00587FF1" w:rsidRPr="00946570" w:rsidRDefault="00587FF1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 xml:space="preserve">Dirección: </w:t>
            </w:r>
          </w:p>
        </w:tc>
      </w:tr>
      <w:tr w:rsidR="00C92FF3" w:rsidRPr="00946570" w:rsidTr="00FA34A0">
        <w:trPr>
          <w:cantSplit/>
          <w:trHeight w:val="259"/>
          <w:jc w:val="center"/>
        </w:trPr>
        <w:tc>
          <w:tcPr>
            <w:tcW w:w="5788" w:type="dxa"/>
            <w:gridSpan w:val="7"/>
            <w:shd w:val="clear" w:color="auto" w:fill="auto"/>
            <w:vAlign w:val="center"/>
          </w:tcPr>
          <w:p w:rsidR="009622B2" w:rsidRPr="00946570" w:rsidRDefault="009622B2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Ciudad:</w:t>
            </w:r>
          </w:p>
          <w:p w:rsidR="006C56FC" w:rsidRPr="00946570" w:rsidRDefault="006C56FC" w:rsidP="00326F1B">
            <w:pPr>
              <w:rPr>
                <w:sz w:val="18"/>
                <w:szCs w:val="20"/>
              </w:rPr>
            </w:pPr>
          </w:p>
        </w:tc>
        <w:tc>
          <w:tcPr>
            <w:tcW w:w="2906" w:type="dxa"/>
            <w:gridSpan w:val="5"/>
            <w:shd w:val="clear" w:color="auto" w:fill="auto"/>
            <w:vAlign w:val="center"/>
          </w:tcPr>
          <w:p w:rsidR="009622B2" w:rsidRPr="00946570" w:rsidRDefault="009622B2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Estado:</w:t>
            </w: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9622B2" w:rsidRPr="00946570" w:rsidRDefault="009622B2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Código postal:</w:t>
            </w:r>
          </w:p>
        </w:tc>
      </w:tr>
      <w:tr w:rsidR="009E1FD5" w:rsidRPr="00946570" w:rsidTr="00FA34A0">
        <w:trPr>
          <w:cantSplit/>
          <w:trHeight w:val="259"/>
          <w:jc w:val="center"/>
        </w:trPr>
        <w:tc>
          <w:tcPr>
            <w:tcW w:w="5788" w:type="dxa"/>
            <w:gridSpan w:val="7"/>
            <w:shd w:val="clear" w:color="auto" w:fill="auto"/>
            <w:vAlign w:val="center"/>
          </w:tcPr>
          <w:p w:rsidR="009E1FD5" w:rsidRPr="00946570" w:rsidRDefault="002373FF" w:rsidP="00326F1B">
            <w:pPr>
              <w:rPr>
                <w:sz w:val="18"/>
                <w:szCs w:val="20"/>
                <w:lang w:val="es-MX"/>
              </w:rPr>
            </w:pPr>
            <w:r w:rsidRPr="00946570">
              <w:rPr>
                <w:sz w:val="18"/>
                <w:szCs w:val="20"/>
                <w:lang w:val="es"/>
              </w:rPr>
              <w:t xml:space="preserve">Tipo de vivienda </w:t>
            </w:r>
            <w:r w:rsidRPr="00946570">
              <w:rPr>
                <w:i/>
                <w:iCs/>
                <w:sz w:val="18"/>
                <w:szCs w:val="20"/>
                <w:lang w:val="es"/>
              </w:rPr>
              <w:t>(Marque una opción)</w:t>
            </w:r>
            <w:r w:rsidRPr="00946570">
              <w:rPr>
                <w:sz w:val="18"/>
                <w:szCs w:val="20"/>
                <w:lang w:val="es"/>
              </w:rPr>
              <w:t>:</w:t>
            </w:r>
          </w:p>
          <w:p w:rsidR="009E1FD5" w:rsidRPr="00946570" w:rsidRDefault="00B870C6" w:rsidP="009E1FD5">
            <w:pPr>
              <w:rPr>
                <w:sz w:val="18"/>
                <w:szCs w:val="20"/>
                <w:lang w:val="es-MX"/>
              </w:rPr>
            </w:pP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602919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9E1FD5" w:rsidRPr="00946570">
              <w:rPr>
                <w:rFonts w:eastAsia="MS Gothic"/>
                <w:sz w:val="18"/>
                <w:szCs w:val="20"/>
                <w:lang w:val="es"/>
              </w:rPr>
              <w:t xml:space="preserve">Propia    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623973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9E1FD5" w:rsidRPr="00946570">
              <w:rPr>
                <w:rFonts w:eastAsia="MS Gothic"/>
                <w:sz w:val="18"/>
                <w:szCs w:val="20"/>
                <w:lang w:val="es"/>
              </w:rPr>
              <w:t xml:space="preserve">Alquilada    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903492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9E1FD5" w:rsidRPr="00946570">
              <w:rPr>
                <w:rFonts w:eastAsia="MS Gothic"/>
                <w:sz w:val="18"/>
                <w:szCs w:val="20"/>
                <w:lang w:val="es"/>
              </w:rPr>
              <w:t xml:space="preserve">Alojamiento temporal    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174830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9E1FD5" w:rsidRPr="00946570">
              <w:rPr>
                <w:rFonts w:eastAsia="MS Gothic"/>
                <w:sz w:val="18"/>
                <w:szCs w:val="20"/>
                <w:lang w:val="es"/>
              </w:rPr>
              <w:t xml:space="preserve">Sin hogar </w:t>
            </w:r>
          </w:p>
          <w:p w:rsidR="009E1FD5" w:rsidRPr="00946570" w:rsidRDefault="00B870C6" w:rsidP="009E1FD5">
            <w:pPr>
              <w:rPr>
                <w:sz w:val="18"/>
                <w:szCs w:val="20"/>
              </w:rPr>
            </w:pP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295413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9E1FD5" w:rsidRPr="00946570">
              <w:rPr>
                <w:rFonts w:eastAsia="MS Gothic"/>
                <w:sz w:val="18"/>
                <w:szCs w:val="20"/>
                <w:lang w:val="es"/>
              </w:rPr>
              <w:t xml:space="preserve">Otra vivienda permanente    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150211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FD5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9E1FD5" w:rsidRPr="00946570">
              <w:rPr>
                <w:rFonts w:eastAsia="MS Gothic"/>
                <w:sz w:val="18"/>
                <w:szCs w:val="20"/>
                <w:lang w:val="es"/>
              </w:rPr>
              <w:t>Otro: __________________</w:t>
            </w:r>
          </w:p>
        </w:tc>
        <w:tc>
          <w:tcPr>
            <w:tcW w:w="2906" w:type="dxa"/>
            <w:gridSpan w:val="5"/>
            <w:shd w:val="clear" w:color="auto" w:fill="auto"/>
            <w:vAlign w:val="center"/>
          </w:tcPr>
          <w:p w:rsidR="009E1FD5" w:rsidRPr="00946570" w:rsidRDefault="009E1FD5" w:rsidP="009E1FD5">
            <w:pPr>
              <w:rPr>
                <w:sz w:val="18"/>
                <w:szCs w:val="20"/>
              </w:rPr>
            </w:pPr>
          </w:p>
          <w:p w:rsidR="009E1FD5" w:rsidRPr="00946570" w:rsidRDefault="009E1FD5" w:rsidP="009E1FD5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Pago mensual $________</w:t>
            </w:r>
          </w:p>
          <w:p w:rsidR="009E1FD5" w:rsidRPr="00946570" w:rsidRDefault="009E1FD5" w:rsidP="00326F1B">
            <w:pPr>
              <w:rPr>
                <w:sz w:val="18"/>
                <w:szCs w:val="20"/>
              </w:rPr>
            </w:pP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9E1FD5" w:rsidRPr="00946570" w:rsidRDefault="009E1FD5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¿Por cuánto tiempo ha estado viviendo en su domicilio? ______meses _______años.</w:t>
            </w:r>
          </w:p>
        </w:tc>
      </w:tr>
      <w:tr w:rsidR="00C67BC3" w:rsidRPr="00946570" w:rsidTr="00D83124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C67BC3" w:rsidRPr="00946570" w:rsidRDefault="00C67BC3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 xml:space="preserve">Dirección de correo electrónico: </w:t>
            </w:r>
          </w:p>
        </w:tc>
      </w:tr>
      <w:tr w:rsidR="00C67BC3" w:rsidRPr="00946570" w:rsidTr="00FA34A0">
        <w:trPr>
          <w:cantSplit/>
          <w:trHeight w:val="259"/>
          <w:jc w:val="center"/>
        </w:trPr>
        <w:tc>
          <w:tcPr>
            <w:tcW w:w="6994" w:type="dxa"/>
            <w:gridSpan w:val="9"/>
            <w:shd w:val="clear" w:color="auto" w:fill="auto"/>
            <w:vAlign w:val="center"/>
          </w:tcPr>
          <w:p w:rsidR="00C67BC3" w:rsidRPr="00946570" w:rsidRDefault="00C67BC3" w:rsidP="00C67BC3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 xml:space="preserve">Número de teléfono principal: </w:t>
            </w:r>
          </w:p>
        </w:tc>
        <w:tc>
          <w:tcPr>
            <w:tcW w:w="4454" w:type="dxa"/>
            <w:gridSpan w:val="7"/>
            <w:shd w:val="clear" w:color="auto" w:fill="auto"/>
            <w:vAlign w:val="center"/>
          </w:tcPr>
          <w:p w:rsidR="00C67BC3" w:rsidRPr="00946570" w:rsidRDefault="00C67BC3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 xml:space="preserve">Número de teléfono secundario: </w:t>
            </w:r>
          </w:p>
        </w:tc>
      </w:tr>
      <w:tr w:rsidR="00C67BC3" w:rsidRPr="00C64D57" w:rsidTr="003A5329">
        <w:trPr>
          <w:cantSplit/>
          <w:trHeight w:val="288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C67BC3" w:rsidRPr="00946570" w:rsidRDefault="009D4C4D" w:rsidP="00574303">
            <w:pPr>
              <w:pStyle w:val="Heading2"/>
              <w:rPr>
                <w:sz w:val="24"/>
                <w:szCs w:val="28"/>
                <w:lang w:val="es-MX"/>
              </w:rPr>
            </w:pPr>
            <w:r w:rsidRPr="00946570">
              <w:rPr>
                <w:bCs/>
                <w:sz w:val="24"/>
                <w:szCs w:val="28"/>
                <w:lang w:val="es"/>
              </w:rPr>
              <w:t>Información demográfica del JEFE DE FAMILIA</w:t>
            </w:r>
          </w:p>
        </w:tc>
      </w:tr>
      <w:tr w:rsidR="0056338C" w:rsidRPr="00C64D57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792279" w:rsidRPr="00946570" w:rsidRDefault="003A5329" w:rsidP="008F31A2">
            <w:pPr>
              <w:spacing w:line="276" w:lineRule="auto"/>
              <w:rPr>
                <w:sz w:val="18"/>
                <w:szCs w:val="20"/>
                <w:lang w:val="es-MX"/>
              </w:rPr>
            </w:pPr>
            <w:r w:rsidRPr="00946570">
              <w:rPr>
                <w:b/>
                <w:bCs/>
                <w:sz w:val="18"/>
                <w:szCs w:val="20"/>
                <w:lang w:val="es"/>
              </w:rPr>
              <w:t xml:space="preserve">¿Cuál es su estado civil? </w:t>
            </w:r>
            <w:r w:rsidRPr="00946570">
              <w:rPr>
                <w:i/>
                <w:iCs/>
                <w:sz w:val="18"/>
                <w:szCs w:val="20"/>
                <w:lang w:val="es"/>
              </w:rPr>
              <w:t>(Seleccione una opción)</w:t>
            </w:r>
            <w:r w:rsidRPr="00946570">
              <w:rPr>
                <w:b/>
                <w:bCs/>
                <w:sz w:val="18"/>
                <w:szCs w:val="20"/>
                <w:lang w:val="es"/>
              </w:rPr>
              <w:t>:</w:t>
            </w:r>
            <w:r w:rsidRPr="00946570">
              <w:rPr>
                <w:sz w:val="18"/>
                <w:szCs w:val="20"/>
                <w:lang w:val="es"/>
              </w:rPr>
              <w:t xml:space="preserve"> </w:t>
            </w:r>
          </w:p>
          <w:p w:rsidR="0056338C" w:rsidRPr="00946570" w:rsidRDefault="00B870C6" w:rsidP="008F31A2">
            <w:pPr>
              <w:spacing w:line="276" w:lineRule="auto"/>
              <w:rPr>
                <w:sz w:val="18"/>
                <w:szCs w:val="20"/>
                <w:lang w:val="es-MX"/>
              </w:rPr>
            </w:pP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123119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Divorciado  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703369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Pareja doméstica 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210733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Casado 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82015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Separado 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19809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Soltero 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1812938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>Viudo</w:t>
            </w:r>
          </w:p>
        </w:tc>
      </w:tr>
      <w:tr w:rsidR="003A5329" w:rsidRPr="00946570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A5329" w:rsidRPr="00946570" w:rsidRDefault="003A5329" w:rsidP="00326F1B">
            <w:pPr>
              <w:rPr>
                <w:i/>
                <w:sz w:val="18"/>
                <w:szCs w:val="20"/>
                <w:lang w:val="es-MX"/>
              </w:rPr>
            </w:pPr>
            <w:r w:rsidRPr="00946570">
              <w:rPr>
                <w:b/>
                <w:bCs/>
                <w:sz w:val="18"/>
                <w:szCs w:val="20"/>
                <w:lang w:val="es"/>
              </w:rPr>
              <w:t xml:space="preserve">¿Cuál es su estado laboral? </w:t>
            </w:r>
            <w:r w:rsidRPr="00946570">
              <w:rPr>
                <w:i/>
                <w:iCs/>
                <w:sz w:val="18"/>
                <w:szCs w:val="20"/>
                <w:lang w:val="es"/>
              </w:rPr>
              <w:t>(Seleccione una opción)</w:t>
            </w:r>
            <w:r w:rsidRPr="00946570">
              <w:rPr>
                <w:b/>
                <w:bCs/>
                <w:sz w:val="18"/>
                <w:szCs w:val="20"/>
                <w:lang w:val="es"/>
              </w:rPr>
              <w:t>:</w:t>
            </w:r>
          </w:p>
          <w:p w:rsidR="003A5329" w:rsidRPr="00946570" w:rsidRDefault="003A5329" w:rsidP="003A5329">
            <w:pPr>
              <w:rPr>
                <w:sz w:val="18"/>
                <w:szCs w:val="20"/>
                <w:lang w:val="es-MX"/>
              </w:rPr>
            </w:pPr>
            <w:r w:rsidRPr="00946570">
              <w:rPr>
                <w:sz w:val="18"/>
                <w:szCs w:val="20"/>
                <w:lang w:val="es"/>
              </w:rPr>
              <w:t>(Individuos 18+)*</w:t>
            </w:r>
          </w:p>
          <w:p w:rsidR="003A5329" w:rsidRPr="00946570" w:rsidRDefault="003A5329" w:rsidP="003A5329">
            <w:pPr>
              <w:rPr>
                <w:sz w:val="18"/>
                <w:szCs w:val="20"/>
                <w:lang w:val="es-MX"/>
              </w:rPr>
            </w:pPr>
          </w:p>
          <w:p w:rsidR="003A5329" w:rsidRPr="00946570" w:rsidRDefault="003A5329" w:rsidP="003A5329">
            <w:pPr>
              <w:rPr>
                <w:sz w:val="18"/>
                <w:szCs w:val="20"/>
                <w:lang w:val="es-MX"/>
              </w:rPr>
            </w:pP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Empleado de tiempo completo                                         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>Desempleado (periodo largo, más de 6 meses)</w:t>
            </w:r>
          </w:p>
          <w:p w:rsidR="003A5329" w:rsidRPr="00946570" w:rsidRDefault="003A5329" w:rsidP="003A5329">
            <w:pPr>
              <w:rPr>
                <w:sz w:val="18"/>
                <w:szCs w:val="20"/>
                <w:lang w:val="es-MX"/>
              </w:rPr>
            </w:pP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Empleado de tiempo parcial                                             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>Desempleado (No en la fuerza laboral)</w:t>
            </w:r>
          </w:p>
          <w:p w:rsidR="003A5329" w:rsidRPr="00946570" w:rsidRDefault="003A5329" w:rsidP="003A5329">
            <w:pPr>
              <w:rPr>
                <w:sz w:val="18"/>
                <w:szCs w:val="20"/>
                <w:lang w:val="es-MX"/>
              </w:rPr>
            </w:pP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Trabajador agrícola migrante temporal                              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>Desempleado (periodo corto, 6 meses o menos)</w:t>
            </w:r>
          </w:p>
          <w:p w:rsidR="003A5329" w:rsidRPr="00946570" w:rsidRDefault="003A5329" w:rsidP="003A5329">
            <w:pPr>
              <w:rPr>
                <w:sz w:val="18"/>
                <w:szCs w:val="20"/>
              </w:rPr>
            </w:pP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>Jubilado</w:t>
            </w:r>
          </w:p>
        </w:tc>
      </w:tr>
      <w:tr w:rsidR="003A5329" w:rsidRPr="00946570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A5329" w:rsidRPr="00946570" w:rsidRDefault="003A5329" w:rsidP="008F31A2">
            <w:pPr>
              <w:spacing w:line="276" w:lineRule="auto"/>
              <w:rPr>
                <w:b/>
                <w:sz w:val="18"/>
                <w:szCs w:val="20"/>
              </w:rPr>
            </w:pPr>
            <w:r w:rsidRPr="00946570">
              <w:rPr>
                <w:b/>
                <w:bCs/>
                <w:sz w:val="18"/>
                <w:szCs w:val="20"/>
                <w:lang w:val="es"/>
              </w:rPr>
              <w:t>¿Tiene entre 14 y 24 años y no trabaja o asiste a la escuela?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 xml:space="preserve">   ☐</w:t>
            </w:r>
            <w:r w:rsidRPr="00946570">
              <w:rPr>
                <w:sz w:val="18"/>
                <w:szCs w:val="20"/>
                <w:lang w:val="es"/>
              </w:rPr>
              <w:t xml:space="preserve"> Sí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>No</w:t>
            </w:r>
          </w:p>
        </w:tc>
      </w:tr>
      <w:tr w:rsidR="003A5329" w:rsidRPr="00946570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A5329" w:rsidRPr="00946570" w:rsidRDefault="003A5329" w:rsidP="003A5329">
            <w:pPr>
              <w:rPr>
                <w:sz w:val="18"/>
                <w:szCs w:val="20"/>
                <w:lang w:val="es-MX"/>
              </w:rPr>
            </w:pPr>
            <w:r w:rsidRPr="00946570">
              <w:rPr>
                <w:b/>
                <w:bCs/>
                <w:sz w:val="18"/>
                <w:szCs w:val="20"/>
                <w:lang w:val="es"/>
              </w:rPr>
              <w:t xml:space="preserve">¿Tiene seguro de salud*: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Sí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No </w:t>
            </w:r>
          </w:p>
          <w:p w:rsidR="003A5329" w:rsidRPr="00946570" w:rsidRDefault="003A5329" w:rsidP="008F31A2">
            <w:pPr>
              <w:spacing w:line="276" w:lineRule="auto"/>
              <w:rPr>
                <w:sz w:val="18"/>
                <w:szCs w:val="20"/>
                <w:lang w:val="es-MX"/>
              </w:rPr>
            </w:pPr>
          </w:p>
          <w:p w:rsidR="003A5329" w:rsidRPr="00946570" w:rsidRDefault="00992943" w:rsidP="008F31A2">
            <w:pPr>
              <w:spacing w:line="276" w:lineRule="auto"/>
              <w:rPr>
                <w:b/>
                <w:sz w:val="18"/>
                <w:szCs w:val="20"/>
                <w:lang w:val="es-MX"/>
              </w:rPr>
            </w:pPr>
            <w:r w:rsidRPr="00946570">
              <w:rPr>
                <w:b/>
                <w:bCs/>
                <w:sz w:val="18"/>
                <w:szCs w:val="20"/>
                <w:lang w:val="es"/>
              </w:rPr>
              <w:t>Si la respuesta es afirmativa, identifique el tipo de seguro de salud:</w:t>
            </w:r>
          </w:p>
          <w:p w:rsidR="003A5329" w:rsidRPr="00946570" w:rsidRDefault="00C60EA8" w:rsidP="008F31A2">
            <w:pPr>
              <w:spacing w:line="276" w:lineRule="auto"/>
              <w:rPr>
                <w:sz w:val="18"/>
                <w:szCs w:val="20"/>
                <w:lang w:val="es-MX"/>
              </w:rPr>
            </w:pP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 xml:space="preserve">             ☐ </w:t>
            </w:r>
            <w:r w:rsidRPr="00946570">
              <w:rPr>
                <w:sz w:val="18"/>
                <w:szCs w:val="20"/>
                <w:lang w:val="es"/>
              </w:rPr>
              <w:t xml:space="preserve">Ninguno                 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Programa </w:t>
            </w:r>
            <w:proofErr w:type="spellStart"/>
            <w:r w:rsidRPr="00946570">
              <w:rPr>
                <w:sz w:val="18"/>
                <w:szCs w:val="20"/>
                <w:lang w:val="es"/>
              </w:rPr>
              <w:t>Badger</w:t>
            </w:r>
            <w:proofErr w:type="spellEnd"/>
            <w:r w:rsidRPr="00946570">
              <w:rPr>
                <w:sz w:val="18"/>
                <w:szCs w:val="20"/>
                <w:lang w:val="es"/>
              </w:rPr>
              <w:t xml:space="preserve"> </w:t>
            </w:r>
            <w:proofErr w:type="spellStart"/>
            <w:r w:rsidRPr="00946570">
              <w:rPr>
                <w:sz w:val="18"/>
                <w:szCs w:val="20"/>
                <w:lang w:val="es"/>
              </w:rPr>
              <w:t>Care</w:t>
            </w:r>
            <w:proofErr w:type="spellEnd"/>
            <w:r w:rsidRPr="00946570">
              <w:rPr>
                <w:sz w:val="18"/>
                <w:szCs w:val="20"/>
                <w:lang w:val="es"/>
              </w:rPr>
              <w:t xml:space="preserve"> para niños   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 xml:space="preserve">☐ </w:t>
            </w:r>
            <w:r w:rsidRPr="00946570">
              <w:rPr>
                <w:sz w:val="18"/>
                <w:szCs w:val="20"/>
                <w:lang w:val="es"/>
              </w:rPr>
              <w:t>Compra directa</w:t>
            </w:r>
          </w:p>
          <w:p w:rsidR="003A5329" w:rsidRPr="00946570" w:rsidRDefault="00C60EA8" w:rsidP="003A5329">
            <w:pPr>
              <w:rPr>
                <w:sz w:val="18"/>
                <w:szCs w:val="20"/>
                <w:lang w:val="es-MX"/>
              </w:rPr>
            </w:pP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 xml:space="preserve">             ☐ </w:t>
            </w:r>
            <w:r w:rsidRPr="00946570">
              <w:rPr>
                <w:sz w:val="18"/>
                <w:szCs w:val="20"/>
                <w:lang w:val="es"/>
              </w:rPr>
              <w:t xml:space="preserve">Medicare                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</w:t>
            </w:r>
            <w:proofErr w:type="spellStart"/>
            <w:r w:rsidRPr="00946570">
              <w:rPr>
                <w:sz w:val="18"/>
                <w:szCs w:val="20"/>
                <w:lang w:val="es"/>
              </w:rPr>
              <w:t>Badger</w:t>
            </w:r>
            <w:proofErr w:type="spellEnd"/>
            <w:r w:rsidRPr="00946570">
              <w:rPr>
                <w:sz w:val="18"/>
                <w:szCs w:val="20"/>
                <w:lang w:val="es"/>
              </w:rPr>
              <w:t xml:space="preserve"> </w:t>
            </w:r>
            <w:proofErr w:type="spellStart"/>
            <w:r w:rsidRPr="00946570">
              <w:rPr>
                <w:sz w:val="18"/>
                <w:szCs w:val="20"/>
                <w:lang w:val="es"/>
              </w:rPr>
              <w:t>Care</w:t>
            </w:r>
            <w:proofErr w:type="spellEnd"/>
            <w:r w:rsidRPr="00946570">
              <w:rPr>
                <w:sz w:val="18"/>
                <w:szCs w:val="20"/>
                <w:lang w:val="es"/>
              </w:rPr>
              <w:t xml:space="preserve"> para adultos               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 xml:space="preserve">☐ </w:t>
            </w:r>
            <w:r w:rsidRPr="00946570">
              <w:rPr>
                <w:sz w:val="18"/>
                <w:szCs w:val="20"/>
                <w:lang w:val="es"/>
              </w:rPr>
              <w:t>Basado en el empleo</w:t>
            </w:r>
          </w:p>
          <w:p w:rsidR="003A5329" w:rsidRPr="00946570" w:rsidRDefault="00C60EA8" w:rsidP="003A5329">
            <w:pPr>
              <w:rPr>
                <w:sz w:val="18"/>
                <w:szCs w:val="20"/>
              </w:rPr>
            </w:pP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 xml:space="preserve">             ☐ </w:t>
            </w:r>
            <w:proofErr w:type="spellStart"/>
            <w:r w:rsidRPr="00946570">
              <w:rPr>
                <w:sz w:val="18"/>
                <w:szCs w:val="20"/>
                <w:lang w:val="es"/>
              </w:rPr>
              <w:t>Medicaid</w:t>
            </w:r>
            <w:proofErr w:type="spellEnd"/>
            <w:r w:rsidRPr="00946570">
              <w:rPr>
                <w:sz w:val="18"/>
                <w:szCs w:val="20"/>
                <w:lang w:val="es"/>
              </w:rPr>
              <w:t xml:space="preserve">                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 xml:space="preserve">☐ </w:t>
            </w:r>
            <w:r w:rsidRPr="00946570">
              <w:rPr>
                <w:sz w:val="18"/>
                <w:szCs w:val="20"/>
                <w:lang w:val="es"/>
              </w:rPr>
              <w:t xml:space="preserve">Atención Médica Militar  </w:t>
            </w:r>
          </w:p>
          <w:p w:rsidR="00C60EA8" w:rsidRPr="00946570" w:rsidRDefault="00C60EA8" w:rsidP="003A5329">
            <w:pPr>
              <w:rPr>
                <w:b/>
                <w:sz w:val="18"/>
                <w:szCs w:val="20"/>
              </w:rPr>
            </w:pPr>
          </w:p>
        </w:tc>
      </w:tr>
      <w:tr w:rsidR="00792279" w:rsidRPr="00C64D57" w:rsidTr="00F20ECE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792279" w:rsidRPr="00946570" w:rsidRDefault="00792279" w:rsidP="003A5329">
            <w:pPr>
              <w:rPr>
                <w:sz w:val="18"/>
                <w:szCs w:val="20"/>
                <w:lang w:val="es-MX"/>
              </w:rPr>
            </w:pPr>
            <w:r w:rsidRPr="00946570">
              <w:rPr>
                <w:b/>
                <w:bCs/>
                <w:sz w:val="18"/>
                <w:szCs w:val="20"/>
                <w:lang w:val="es"/>
              </w:rPr>
              <w:t xml:space="preserve">Estado militar*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Sin afiliación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Activo en la milicia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Veterano      </w:t>
            </w:r>
          </w:p>
        </w:tc>
      </w:tr>
      <w:tr w:rsidR="00337773" w:rsidRPr="00946570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37773" w:rsidRPr="00946570" w:rsidRDefault="00337773" w:rsidP="00792279">
            <w:pPr>
              <w:rPr>
                <w:sz w:val="18"/>
                <w:szCs w:val="20"/>
              </w:rPr>
            </w:pPr>
            <w:r w:rsidRPr="00946570">
              <w:rPr>
                <w:b/>
                <w:bCs/>
                <w:sz w:val="18"/>
                <w:szCs w:val="20"/>
                <w:lang w:val="es"/>
              </w:rPr>
              <w:t xml:space="preserve">¿Cuál es su lengua materna?*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Inglés 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Español  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proofErr w:type="spellStart"/>
            <w:r w:rsidRPr="00946570">
              <w:rPr>
                <w:sz w:val="18"/>
                <w:szCs w:val="20"/>
                <w:lang w:val="es"/>
              </w:rPr>
              <w:t>Hmong</w:t>
            </w:r>
            <w:proofErr w:type="spellEnd"/>
            <w:r w:rsidRPr="00946570">
              <w:rPr>
                <w:sz w:val="18"/>
                <w:szCs w:val="20"/>
                <w:lang w:val="es"/>
              </w:rPr>
              <w:t xml:space="preserve">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Otro:   </w:t>
            </w:r>
          </w:p>
        </w:tc>
      </w:tr>
      <w:tr w:rsidR="00337773" w:rsidRPr="00C64D57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37773" w:rsidRPr="00946570" w:rsidRDefault="00337773" w:rsidP="00337773">
            <w:pPr>
              <w:rPr>
                <w:b/>
                <w:sz w:val="18"/>
                <w:szCs w:val="20"/>
                <w:lang w:val="es-MX"/>
              </w:rPr>
            </w:pPr>
            <w:r w:rsidRPr="00946570">
              <w:rPr>
                <w:b/>
                <w:bCs/>
                <w:sz w:val="18"/>
                <w:szCs w:val="20"/>
                <w:lang w:val="es"/>
              </w:rPr>
              <w:t>¿Necesita adaptaciones especiales para recibir servicios en la SDC?</w:t>
            </w:r>
          </w:p>
          <w:p w:rsidR="00337773" w:rsidRPr="00946570" w:rsidRDefault="00337773" w:rsidP="00337773">
            <w:pPr>
              <w:rPr>
                <w:sz w:val="18"/>
                <w:szCs w:val="20"/>
                <w:lang w:val="es-MX"/>
              </w:rPr>
            </w:pP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Sí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No       </w:t>
            </w:r>
            <w:r w:rsidRPr="00946570">
              <w:rPr>
                <w:sz w:val="18"/>
                <w:szCs w:val="20"/>
                <w:shd w:val="clear" w:color="auto" w:fill="FFFFFF" w:themeFill="background1"/>
                <w:lang w:val="es"/>
              </w:rPr>
              <w:t>Si la respuesta es afirmativa,  infórmenos qué adaptaciones necesita:______________________________________</w:t>
            </w:r>
          </w:p>
          <w:p w:rsidR="00337773" w:rsidRPr="00946570" w:rsidRDefault="00337773" w:rsidP="00337773">
            <w:pPr>
              <w:rPr>
                <w:sz w:val="18"/>
                <w:szCs w:val="20"/>
                <w:lang w:val="es-MX"/>
              </w:rPr>
            </w:pPr>
          </w:p>
          <w:p w:rsidR="00337773" w:rsidRPr="00946570" w:rsidRDefault="00337773" w:rsidP="008F31A2">
            <w:pPr>
              <w:spacing w:line="276" w:lineRule="auto"/>
              <w:rPr>
                <w:b/>
                <w:sz w:val="18"/>
                <w:szCs w:val="20"/>
                <w:lang w:val="es-MX"/>
              </w:rPr>
            </w:pPr>
            <w:r w:rsidRPr="00946570">
              <w:rPr>
                <w:b/>
                <w:bCs/>
                <w:sz w:val="18"/>
                <w:szCs w:val="20"/>
                <w:lang w:val="es"/>
              </w:rPr>
              <w:t xml:space="preserve">¿Necesita un intérprete*?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Sí     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>No.  Si la respuesta es afirmativa, ¿en qué idioma?:</w:t>
            </w:r>
            <w:r w:rsidRPr="00946570">
              <w:rPr>
                <w:b/>
                <w:bCs/>
                <w:sz w:val="18"/>
                <w:szCs w:val="20"/>
                <w:lang w:val="es"/>
              </w:rPr>
              <w:t xml:space="preserve"> _________________________</w:t>
            </w:r>
          </w:p>
          <w:p w:rsidR="00C60EA8" w:rsidRPr="00946570" w:rsidRDefault="00C60EA8" w:rsidP="008F31A2">
            <w:pPr>
              <w:spacing w:line="276" w:lineRule="auto"/>
              <w:rPr>
                <w:b/>
                <w:sz w:val="18"/>
                <w:szCs w:val="20"/>
                <w:lang w:val="es-MX"/>
              </w:rPr>
            </w:pPr>
          </w:p>
        </w:tc>
      </w:tr>
      <w:tr w:rsidR="00337773" w:rsidRPr="00946570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37773" w:rsidRPr="00946570" w:rsidRDefault="00337773" w:rsidP="00C64D57">
            <w:pPr>
              <w:rPr>
                <w:b/>
                <w:sz w:val="18"/>
                <w:szCs w:val="20"/>
              </w:rPr>
            </w:pPr>
            <w:r w:rsidRPr="00946570">
              <w:rPr>
                <w:rFonts w:eastAsia="MS Gothic"/>
                <w:b/>
                <w:bCs/>
                <w:sz w:val="18"/>
                <w:szCs w:val="20"/>
                <w:lang w:val="es"/>
              </w:rPr>
              <w:lastRenderedPageBreak/>
              <w:t>Si usted es padre o madre soltero/a, ¿le gustaría recibir información sobre los Servicios de Manutención Infantil*?</w:t>
            </w:r>
            <w:r w:rsidR="00C64D57">
              <w:rPr>
                <w:rFonts w:eastAsia="MS Gothic"/>
                <w:b/>
                <w:bCs/>
                <w:sz w:val="18"/>
                <w:szCs w:val="20"/>
                <w:lang w:val="es"/>
              </w:rPr>
              <w:br/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290718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Pr="00946570">
              <w:rPr>
                <w:rFonts w:eastAsia="MS Gothic"/>
                <w:sz w:val="18"/>
                <w:szCs w:val="20"/>
                <w:lang w:val="es"/>
              </w:rPr>
              <w:t xml:space="preserve"> Sí     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124255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Pr="00946570">
              <w:rPr>
                <w:rFonts w:eastAsia="MS Gothic"/>
                <w:sz w:val="18"/>
                <w:szCs w:val="20"/>
                <w:lang w:val="es"/>
              </w:rPr>
              <w:t xml:space="preserve">No        </w:t>
            </w:r>
            <w:r w:rsidRPr="00946570">
              <w:rPr>
                <w:rFonts w:eastAsia="MS Gothic"/>
                <w:b/>
                <w:bCs/>
                <w:sz w:val="18"/>
                <w:szCs w:val="20"/>
                <w:lang w:val="es"/>
              </w:rPr>
              <w:t xml:space="preserve">    </w:t>
            </w:r>
          </w:p>
        </w:tc>
      </w:tr>
      <w:tr w:rsidR="003A5329" w:rsidRPr="00C64D57" w:rsidTr="00946570">
        <w:trPr>
          <w:cantSplit/>
          <w:trHeight w:val="1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A5329" w:rsidRPr="00946570" w:rsidRDefault="00337773" w:rsidP="00836881">
            <w:pPr>
              <w:rPr>
                <w:sz w:val="18"/>
                <w:szCs w:val="20"/>
                <w:lang w:val="es-MX"/>
              </w:rPr>
            </w:pPr>
            <w:r w:rsidRPr="00946570">
              <w:rPr>
                <w:b/>
                <w:bCs/>
                <w:sz w:val="18"/>
                <w:szCs w:val="20"/>
                <w:lang w:val="es"/>
              </w:rPr>
              <w:t xml:space="preserve">Tamaño del grupo familiar*: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Uno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Dos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Tres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Cuatro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Cinco </w:t>
            </w:r>
            <w:r w:rsidRPr="00946570">
              <w:rPr>
                <w:rFonts w:ascii="MS UI Gothic" w:hAnsi="MS UI Gothic"/>
                <w:sz w:val="18"/>
                <w:szCs w:val="20"/>
                <w:lang w:val="es"/>
              </w:rPr>
              <w:t>☐</w:t>
            </w:r>
            <w:r w:rsidRPr="00946570">
              <w:rPr>
                <w:sz w:val="18"/>
                <w:szCs w:val="20"/>
                <w:lang w:val="es"/>
              </w:rPr>
              <w:t xml:space="preserve"> Seis o más</w:t>
            </w:r>
          </w:p>
        </w:tc>
      </w:tr>
      <w:tr w:rsidR="00337773" w:rsidRPr="00946570" w:rsidTr="003A5329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337773" w:rsidRPr="00946570" w:rsidRDefault="00337773" w:rsidP="00C60EA8">
            <w:pPr>
              <w:spacing w:line="360" w:lineRule="auto"/>
              <w:rPr>
                <w:b/>
                <w:sz w:val="18"/>
                <w:szCs w:val="20"/>
                <w:lang w:val="es-MX"/>
              </w:rPr>
            </w:pPr>
            <w:r w:rsidRPr="00946570">
              <w:rPr>
                <w:b/>
                <w:bCs/>
                <w:sz w:val="18"/>
                <w:szCs w:val="20"/>
                <w:lang w:val="es"/>
              </w:rPr>
              <w:t>Seleccione el tipo de su familia*</w:t>
            </w:r>
          </w:p>
          <w:p w:rsidR="00337773" w:rsidRPr="00946570" w:rsidRDefault="00B870C6" w:rsidP="00C60EA8">
            <w:pPr>
              <w:spacing w:line="360" w:lineRule="auto"/>
              <w:rPr>
                <w:sz w:val="18"/>
                <w:szCs w:val="20"/>
                <w:lang w:val="es-MX"/>
              </w:rPr>
            </w:pP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726727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Persona soltera                                 </w:t>
            </w:r>
            <w:r w:rsidR="00946570">
              <w:rPr>
                <w:rFonts w:eastAsia="MS Gothic"/>
                <w:sz w:val="18"/>
                <w:szCs w:val="20"/>
                <w:lang w:val="es"/>
              </w:rPr>
              <w:tab/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9175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Dos adultos, sin niños                  </w:t>
            </w:r>
            <w:r w:rsidR="00946570">
              <w:rPr>
                <w:rFonts w:eastAsia="MS Gothic"/>
                <w:sz w:val="18"/>
                <w:szCs w:val="20"/>
                <w:lang w:val="es"/>
              </w:rPr>
              <w:tab/>
            </w:r>
            <w:r w:rsidR="00946570">
              <w:rPr>
                <w:rFonts w:eastAsia="MS Gothic"/>
                <w:sz w:val="18"/>
                <w:szCs w:val="20"/>
                <w:lang w:val="es"/>
              </w:rPr>
              <w:tab/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419873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Madre soltera                          </w:t>
            </w:r>
          </w:p>
          <w:p w:rsidR="00337773" w:rsidRPr="00946570" w:rsidRDefault="00B870C6" w:rsidP="00C60EA8">
            <w:pPr>
              <w:spacing w:line="360" w:lineRule="auto"/>
              <w:rPr>
                <w:sz w:val="18"/>
                <w:szCs w:val="20"/>
                <w:lang w:val="es-MX"/>
              </w:rPr>
            </w:pP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53102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Padre soltero                          </w:t>
            </w:r>
            <w:r w:rsidR="00946570">
              <w:rPr>
                <w:rFonts w:eastAsia="MS Gothic"/>
                <w:sz w:val="18"/>
                <w:szCs w:val="20"/>
                <w:lang w:val="es"/>
              </w:rPr>
              <w:tab/>
            </w:r>
            <w:r w:rsidR="00946570">
              <w:rPr>
                <w:rFonts w:eastAsia="MS Gothic"/>
                <w:sz w:val="18"/>
                <w:szCs w:val="20"/>
                <w:lang w:val="es"/>
              </w:rPr>
              <w:tab/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94820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Familia constituida por padre y madre                     </w:t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53971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>Adultos sin parentesco con niños</w:t>
            </w:r>
          </w:p>
          <w:p w:rsidR="00337773" w:rsidRPr="00946570" w:rsidRDefault="00B870C6" w:rsidP="00C60EA8">
            <w:pPr>
              <w:spacing w:line="360" w:lineRule="auto"/>
              <w:rPr>
                <w:b/>
                <w:sz w:val="18"/>
                <w:szCs w:val="20"/>
              </w:rPr>
            </w:pP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991102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Familia </w:t>
            </w:r>
            <w:proofErr w:type="spellStart"/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>multigeneracional</w:t>
            </w:r>
            <w:proofErr w:type="spellEnd"/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            </w:t>
            </w:r>
            <w:r w:rsidR="00946570">
              <w:rPr>
                <w:rFonts w:eastAsia="MS Gothic"/>
                <w:sz w:val="18"/>
                <w:szCs w:val="20"/>
                <w:lang w:val="es"/>
              </w:rPr>
              <w:tab/>
            </w:r>
            <w:r w:rsidR="00946570">
              <w:rPr>
                <w:rFonts w:eastAsia="MS Gothic"/>
                <w:sz w:val="18"/>
                <w:szCs w:val="20"/>
                <w:lang w:val="es"/>
              </w:rPr>
              <w:tab/>
            </w:r>
            <w:sdt>
              <w:sdtPr>
                <w:rPr>
                  <w:rFonts w:ascii="MS Gothic" w:eastAsia="MS Gothic" w:hAnsi="MS Gothic"/>
                  <w:sz w:val="18"/>
                  <w:szCs w:val="20"/>
                </w:rPr>
                <w:id w:val="-152298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sz w:val="18"/>
                    <w:szCs w:val="20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sz w:val="18"/>
                <w:szCs w:val="20"/>
                <w:lang w:val="es"/>
              </w:rPr>
              <w:t xml:space="preserve">Otro          </w:t>
            </w:r>
          </w:p>
        </w:tc>
      </w:tr>
      <w:tr w:rsidR="00337773" w:rsidRPr="00C64D57" w:rsidTr="00337773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4"/>
                <w:szCs w:val="28"/>
                <w:lang w:val="es-MX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24"/>
                <w:szCs w:val="28"/>
                <w:lang w:val="es"/>
              </w:rPr>
              <w:t>INFORMACIÓN DEMOGRÁFICA</w:t>
            </w:r>
          </w:p>
          <w:p w:rsidR="00337773" w:rsidRPr="00946570" w:rsidRDefault="00337773" w:rsidP="00337773">
            <w:pPr>
              <w:jc w:val="center"/>
              <w:rPr>
                <w:b/>
                <w:sz w:val="18"/>
                <w:szCs w:val="20"/>
                <w:lang w:val="es-MX"/>
              </w:rPr>
            </w:pPr>
            <w:r w:rsidRPr="00946570">
              <w:rPr>
                <w:rFonts w:asciiTheme="majorHAnsi" w:hAnsiTheme="majorHAnsi" w:cstheme="majorHAnsi"/>
                <w:i/>
                <w:iCs/>
                <w:sz w:val="18"/>
                <w:szCs w:val="20"/>
                <w:lang w:val="es"/>
              </w:rPr>
              <w:t>Enumere todos los miembros de la familia que viven o residen en el domicilio que se indicó anteriormente.</w:t>
            </w:r>
          </w:p>
        </w:tc>
      </w:tr>
      <w:tr w:rsidR="00C60EA8" w:rsidRPr="00C64D57" w:rsidTr="00C60EA8">
        <w:trPr>
          <w:cantSplit/>
          <w:trHeight w:val="1302"/>
          <w:jc w:val="center"/>
        </w:trPr>
        <w:tc>
          <w:tcPr>
            <w:tcW w:w="11448" w:type="dxa"/>
            <w:gridSpan w:val="16"/>
            <w:shd w:val="clear" w:color="auto" w:fill="FFFFFF" w:themeFill="background1"/>
            <w:vAlign w:val="center"/>
          </w:tcPr>
          <w:p w:rsidR="00C60EA8" w:rsidRPr="00946570" w:rsidRDefault="00C60EA8" w:rsidP="00C60EA8">
            <w:pPr>
              <w:spacing w:line="360" w:lineRule="auto"/>
              <w:rPr>
                <w:rFonts w:asciiTheme="majorHAnsi" w:hAnsiTheme="majorHAnsi" w:cstheme="majorHAnsi"/>
                <w:b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Cs w:val="16"/>
                <w:lang w:val="es"/>
              </w:rPr>
              <w:t>Nivel educativo*  (Escriba la letra en la categoría Educación para cada miembro de la familia)</w:t>
            </w:r>
          </w:p>
          <w:p w:rsidR="00C60EA8" w:rsidRPr="00946570" w:rsidRDefault="00C60EA8" w:rsidP="00C60EA8">
            <w:pPr>
              <w:spacing w:line="360" w:lineRule="auto"/>
              <w:rPr>
                <w:rFonts w:asciiTheme="majorHAnsi" w:hAnsiTheme="majorHAnsi" w:cstheme="majorHAnsi"/>
                <w:i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A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. Grado de 0-8 (vocacional)          </w:t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B.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9-12/No graduado        </w:t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C.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Graduado de la escuela secundaria o diploma de equivalencia     </w:t>
            </w:r>
            <w:r w:rsid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br/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D.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12+Algunos estudios postsecundarios    </w:t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E.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Graduado de la universidad de 2 a 4 años    </w:t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F.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Graduado de otra escuela postsecundaria</w:t>
            </w:r>
          </w:p>
          <w:p w:rsidR="00C60EA8" w:rsidRPr="00946570" w:rsidRDefault="00C60EA8" w:rsidP="00C60EA8">
            <w:pPr>
              <w:rPr>
                <w:rFonts w:asciiTheme="majorHAnsi" w:hAnsiTheme="majorHAnsi" w:cstheme="majorHAnsi"/>
                <w:b/>
                <w:szCs w:val="16"/>
                <w:lang w:val="es-MX"/>
              </w:rPr>
            </w:pPr>
          </w:p>
          <w:p w:rsidR="00C60EA8" w:rsidRPr="00946570" w:rsidRDefault="00C60EA8" w:rsidP="00C60EA8">
            <w:pPr>
              <w:spacing w:line="360" w:lineRule="auto"/>
              <w:rPr>
                <w:rFonts w:asciiTheme="majorHAnsi" w:hAnsiTheme="majorHAnsi" w:cstheme="majorHAnsi"/>
                <w:b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Cs w:val="16"/>
                <w:lang w:val="es"/>
              </w:rPr>
              <w:t>Raza**  (Escriba la letra en la categoría Raza para cada miembro de la familia)</w:t>
            </w:r>
          </w:p>
          <w:p w:rsidR="00E47C36" w:rsidRPr="00946570" w:rsidRDefault="00C60EA8" w:rsidP="00946570">
            <w:pPr>
              <w:spacing w:line="360" w:lineRule="auto"/>
              <w:rPr>
                <w:rFonts w:asciiTheme="majorHAnsi" w:hAnsiTheme="majorHAnsi" w:cstheme="majorHAnsi"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A.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Nativo americano o nativo de Alaska      </w:t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B.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Asiático   </w:t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C.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Negro o afroamericano        </w:t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D.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Nativo de Hawái o nativo de una isla del Pacífico       </w:t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E.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Blanco       </w:t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F.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Otro     </w:t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>G.</w:t>
            </w:r>
            <w:r w:rsidRPr="00946570">
              <w:rPr>
                <w:rFonts w:asciiTheme="majorHAnsi" w:hAnsiTheme="majorHAnsi" w:cstheme="majorHAnsi"/>
                <w:i/>
                <w:iCs/>
                <w:szCs w:val="16"/>
                <w:lang w:val="es"/>
              </w:rPr>
              <w:t xml:space="preserve"> Multirracial (dos o más opciones anteriores)</w:t>
            </w: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 </w:t>
            </w:r>
          </w:p>
          <w:p w:rsidR="00C60EA8" w:rsidRPr="00946570" w:rsidRDefault="00C60EA8" w:rsidP="00C60EA8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  <w:lang w:val="es-MX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   </w:t>
            </w:r>
          </w:p>
        </w:tc>
      </w:tr>
      <w:tr w:rsidR="00337773" w:rsidRPr="00946570" w:rsidTr="00FA34A0">
        <w:trPr>
          <w:cantSplit/>
          <w:trHeight w:val="483"/>
          <w:jc w:val="center"/>
        </w:trPr>
        <w:tc>
          <w:tcPr>
            <w:tcW w:w="2164" w:type="dxa"/>
            <w:shd w:val="clear" w:color="auto" w:fill="D9D9D9" w:themeFill="background1" w:themeFillShade="D9"/>
          </w:tcPr>
          <w:p w:rsidR="00337773" w:rsidRPr="00946570" w:rsidRDefault="00337773" w:rsidP="0026363E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  <w:lang w:val="es-MX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>Todos los miembros del grupo familiar</w:t>
            </w:r>
          </w:p>
        </w:tc>
        <w:tc>
          <w:tcPr>
            <w:tcW w:w="1865" w:type="dxa"/>
            <w:gridSpan w:val="2"/>
            <w:shd w:val="clear" w:color="auto" w:fill="D9D9D9" w:themeFill="background1" w:themeFillShade="D9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>Vínculo</w:t>
            </w:r>
          </w:p>
        </w:tc>
        <w:tc>
          <w:tcPr>
            <w:tcW w:w="1179" w:type="dxa"/>
            <w:shd w:val="clear" w:color="auto" w:fill="D9D9D9" w:themeFill="background1" w:themeFillShade="D9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>Fecha de nacimiento</w:t>
            </w:r>
          </w:p>
        </w:tc>
        <w:tc>
          <w:tcPr>
            <w:tcW w:w="1124" w:type="dxa"/>
            <w:gridSpan w:val="4"/>
            <w:shd w:val="clear" w:color="auto" w:fill="D9D9D9" w:themeFill="background1" w:themeFillShade="D9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>Sexo</w:t>
            </w:r>
          </w:p>
          <w:p w:rsidR="0026363E" w:rsidRPr="00946570" w:rsidRDefault="0026363E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946570">
              <w:rPr>
                <w:rFonts w:asciiTheme="majorHAnsi" w:hAnsiTheme="majorHAnsi" w:cstheme="majorHAnsi"/>
                <w:sz w:val="14"/>
                <w:szCs w:val="16"/>
                <w:lang w:val="es"/>
              </w:rPr>
              <w:t>Femenino o masculino</w:t>
            </w:r>
          </w:p>
        </w:tc>
        <w:tc>
          <w:tcPr>
            <w:tcW w:w="1436" w:type="dxa"/>
            <w:gridSpan w:val="2"/>
            <w:shd w:val="clear" w:color="auto" w:fill="D9D9D9" w:themeFill="background1" w:themeFillShade="D9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>Discapacitado</w:t>
            </w:r>
          </w:p>
          <w:p w:rsidR="0026363E" w:rsidRPr="00946570" w:rsidRDefault="0026363E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sz w:val="14"/>
                <w:szCs w:val="16"/>
              </w:rPr>
            </w:pPr>
            <w:r w:rsidRPr="00946570">
              <w:rPr>
                <w:rFonts w:asciiTheme="majorHAnsi" w:hAnsiTheme="majorHAnsi" w:cstheme="majorHAnsi"/>
                <w:sz w:val="14"/>
                <w:szCs w:val="16"/>
                <w:lang w:val="es"/>
              </w:rPr>
              <w:t>Sí o No</w:t>
            </w:r>
          </w:p>
        </w:tc>
        <w:tc>
          <w:tcPr>
            <w:tcW w:w="1378" w:type="dxa"/>
            <w:gridSpan w:val="3"/>
            <w:shd w:val="clear" w:color="auto" w:fill="D9D9D9" w:themeFill="background1" w:themeFillShade="D9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>Nivel educativo*</w:t>
            </w:r>
          </w:p>
        </w:tc>
        <w:tc>
          <w:tcPr>
            <w:tcW w:w="1172" w:type="dxa"/>
            <w:gridSpan w:val="2"/>
            <w:shd w:val="clear" w:color="auto" w:fill="D9D9D9" w:themeFill="background1" w:themeFillShade="D9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>Hispano o latino</w:t>
            </w:r>
          </w:p>
        </w:tc>
        <w:tc>
          <w:tcPr>
            <w:tcW w:w="1130" w:type="dxa"/>
            <w:shd w:val="clear" w:color="auto" w:fill="D9D9D9" w:themeFill="background1" w:themeFillShade="D9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>Raza**</w:t>
            </w:r>
          </w:p>
        </w:tc>
      </w:tr>
      <w:tr w:rsidR="00337773" w:rsidRPr="00946570" w:rsidTr="00FA34A0">
        <w:trPr>
          <w:cantSplit/>
          <w:trHeight w:val="259"/>
          <w:jc w:val="center"/>
        </w:trPr>
        <w:tc>
          <w:tcPr>
            <w:tcW w:w="2164" w:type="dxa"/>
            <w:shd w:val="clear" w:color="auto" w:fill="auto"/>
          </w:tcPr>
          <w:p w:rsidR="00337773" w:rsidRPr="00946570" w:rsidRDefault="00337773" w:rsidP="006C56FC">
            <w:pPr>
              <w:pStyle w:val="ListParagraph"/>
              <w:numPr>
                <w:ilvl w:val="0"/>
                <w:numId w:val="1"/>
              </w:numPr>
              <w:tabs>
                <w:tab w:val="left" w:pos="1087"/>
              </w:tabs>
              <w:spacing w:line="276" w:lineRule="auto"/>
              <w:jc w:val="both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337773" w:rsidRPr="00946570" w:rsidRDefault="0026363E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>Solicitante</w:t>
            </w:r>
          </w:p>
        </w:tc>
        <w:tc>
          <w:tcPr>
            <w:tcW w:w="1179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124" w:type="dxa"/>
            <w:gridSpan w:val="4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337773" w:rsidRPr="00946570" w:rsidTr="00FA34A0">
        <w:trPr>
          <w:cantSplit/>
          <w:trHeight w:val="259"/>
          <w:jc w:val="center"/>
        </w:trPr>
        <w:tc>
          <w:tcPr>
            <w:tcW w:w="2164" w:type="dxa"/>
            <w:shd w:val="clear" w:color="auto" w:fill="auto"/>
          </w:tcPr>
          <w:p w:rsidR="00337773" w:rsidRPr="00946570" w:rsidRDefault="00337773" w:rsidP="006C56F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179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124" w:type="dxa"/>
            <w:gridSpan w:val="4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1130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</w:tr>
      <w:tr w:rsidR="00337773" w:rsidRPr="00946570" w:rsidTr="00FA34A0">
        <w:trPr>
          <w:cantSplit/>
          <w:trHeight w:val="259"/>
          <w:jc w:val="center"/>
        </w:trPr>
        <w:tc>
          <w:tcPr>
            <w:tcW w:w="2164" w:type="dxa"/>
            <w:shd w:val="clear" w:color="auto" w:fill="auto"/>
          </w:tcPr>
          <w:p w:rsidR="00337773" w:rsidRPr="00946570" w:rsidRDefault="00337773" w:rsidP="006C56F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24" w:type="dxa"/>
            <w:gridSpan w:val="4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</w:tr>
      <w:tr w:rsidR="00337773" w:rsidRPr="00946570" w:rsidTr="00FA34A0">
        <w:trPr>
          <w:cantSplit/>
          <w:trHeight w:val="259"/>
          <w:jc w:val="center"/>
        </w:trPr>
        <w:tc>
          <w:tcPr>
            <w:tcW w:w="2164" w:type="dxa"/>
            <w:shd w:val="clear" w:color="auto" w:fill="auto"/>
          </w:tcPr>
          <w:p w:rsidR="00337773" w:rsidRPr="00946570" w:rsidRDefault="00337773" w:rsidP="006C56F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24" w:type="dxa"/>
            <w:gridSpan w:val="4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</w:tr>
      <w:tr w:rsidR="00337773" w:rsidRPr="00946570" w:rsidTr="00FA34A0">
        <w:trPr>
          <w:cantSplit/>
          <w:trHeight w:val="259"/>
          <w:jc w:val="center"/>
        </w:trPr>
        <w:tc>
          <w:tcPr>
            <w:tcW w:w="2164" w:type="dxa"/>
            <w:shd w:val="clear" w:color="auto" w:fill="auto"/>
          </w:tcPr>
          <w:p w:rsidR="00337773" w:rsidRPr="00946570" w:rsidRDefault="00337773" w:rsidP="006C56F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24" w:type="dxa"/>
            <w:gridSpan w:val="4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</w:tr>
      <w:tr w:rsidR="00337773" w:rsidRPr="00946570" w:rsidTr="00FA34A0">
        <w:trPr>
          <w:cantSplit/>
          <w:trHeight w:val="259"/>
          <w:jc w:val="center"/>
        </w:trPr>
        <w:tc>
          <w:tcPr>
            <w:tcW w:w="2164" w:type="dxa"/>
            <w:shd w:val="clear" w:color="auto" w:fill="auto"/>
          </w:tcPr>
          <w:p w:rsidR="00337773" w:rsidRPr="00946570" w:rsidRDefault="00337773" w:rsidP="006C56F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24" w:type="dxa"/>
            <w:gridSpan w:val="4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</w:tr>
      <w:tr w:rsidR="00337773" w:rsidRPr="00946570" w:rsidTr="00FA34A0">
        <w:trPr>
          <w:cantSplit/>
          <w:trHeight w:val="259"/>
          <w:jc w:val="center"/>
        </w:trPr>
        <w:tc>
          <w:tcPr>
            <w:tcW w:w="2164" w:type="dxa"/>
            <w:shd w:val="clear" w:color="auto" w:fill="auto"/>
          </w:tcPr>
          <w:p w:rsidR="00337773" w:rsidRPr="00946570" w:rsidRDefault="00337773" w:rsidP="006C56F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24" w:type="dxa"/>
            <w:gridSpan w:val="4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</w:tr>
      <w:tr w:rsidR="00337773" w:rsidRPr="00946570" w:rsidTr="00FA34A0">
        <w:trPr>
          <w:cantSplit/>
          <w:trHeight w:val="259"/>
          <w:jc w:val="center"/>
        </w:trPr>
        <w:tc>
          <w:tcPr>
            <w:tcW w:w="2164" w:type="dxa"/>
            <w:shd w:val="clear" w:color="auto" w:fill="auto"/>
          </w:tcPr>
          <w:p w:rsidR="00337773" w:rsidRPr="00946570" w:rsidRDefault="00337773" w:rsidP="006C56F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24" w:type="dxa"/>
            <w:gridSpan w:val="4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</w:tr>
      <w:tr w:rsidR="00337773" w:rsidRPr="00946570" w:rsidTr="00FA34A0">
        <w:trPr>
          <w:cantSplit/>
          <w:trHeight w:val="259"/>
          <w:jc w:val="center"/>
        </w:trPr>
        <w:tc>
          <w:tcPr>
            <w:tcW w:w="2164" w:type="dxa"/>
            <w:shd w:val="clear" w:color="auto" w:fill="auto"/>
          </w:tcPr>
          <w:p w:rsidR="00337773" w:rsidRPr="00946570" w:rsidRDefault="00337773" w:rsidP="006C56FC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865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9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24" w:type="dxa"/>
            <w:gridSpan w:val="4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436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378" w:type="dxa"/>
            <w:gridSpan w:val="3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72" w:type="dxa"/>
            <w:gridSpan w:val="2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1130" w:type="dxa"/>
            <w:shd w:val="clear" w:color="auto" w:fill="auto"/>
          </w:tcPr>
          <w:p w:rsidR="00337773" w:rsidRPr="00946570" w:rsidRDefault="00337773" w:rsidP="00337773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</w:tr>
      <w:tr w:rsidR="006C56FC" w:rsidRPr="00C64D57" w:rsidTr="006C56FC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BFBFBF" w:themeFill="background1" w:themeFillShade="BF"/>
          </w:tcPr>
          <w:p w:rsidR="006C56FC" w:rsidRPr="00946570" w:rsidRDefault="00761867" w:rsidP="00761867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4"/>
                <w:szCs w:val="16"/>
                <w:lang w:val="es"/>
              </w:rPr>
              <w:t>* Este número debe coincidir con la pregunta del tamaño del grupo familiar que se encuentra arriba de esta hoja.</w:t>
            </w:r>
          </w:p>
        </w:tc>
      </w:tr>
      <w:tr w:rsidR="00C60EA8" w:rsidRPr="00946570" w:rsidTr="00152D93">
        <w:trPr>
          <w:cantSplit/>
          <w:trHeight w:val="4308"/>
          <w:jc w:val="center"/>
        </w:trPr>
        <w:tc>
          <w:tcPr>
            <w:tcW w:w="11448" w:type="dxa"/>
            <w:gridSpan w:val="16"/>
            <w:shd w:val="clear" w:color="auto" w:fill="FFFFFF" w:themeFill="background1"/>
            <w:vAlign w:val="center"/>
          </w:tcPr>
          <w:tbl>
            <w:tblPr>
              <w:tblW w:w="6005" w:type="pct"/>
              <w:jc w:val="center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single" w:sz="4" w:space="0" w:color="808080" w:themeColor="background1" w:themeShade="80"/>
                <w:insideV w:val="single" w:sz="4" w:space="0" w:color="808080" w:themeColor="background1" w:themeShade="80"/>
              </w:tblBorders>
              <w:tblCellMar>
                <w:top w:w="29" w:type="dxa"/>
                <w:left w:w="86" w:type="dxa"/>
                <w:bottom w:w="29" w:type="dxa"/>
                <w:right w:w="86" w:type="dxa"/>
              </w:tblCellMar>
              <w:tblLook w:val="01E0" w:firstRow="1" w:lastRow="1" w:firstColumn="1" w:lastColumn="1" w:noHBand="0" w:noVBand="0"/>
            </w:tblPr>
            <w:tblGrid>
              <w:gridCol w:w="13530"/>
            </w:tblGrid>
            <w:tr w:rsidR="00E47C36" w:rsidRPr="00C64D57" w:rsidTr="00DB2475">
              <w:trPr>
                <w:cantSplit/>
                <w:trHeight w:val="393"/>
                <w:jc w:val="center"/>
              </w:trPr>
              <w:tc>
                <w:tcPr>
                  <w:tcW w:w="11448" w:type="dxa"/>
                  <w:shd w:val="clear" w:color="auto" w:fill="D9D9D9" w:themeFill="background1" w:themeFillShade="D9"/>
                  <w:vAlign w:val="center"/>
                </w:tcPr>
                <w:p w:rsidR="00E47C36" w:rsidRPr="00946570" w:rsidRDefault="002044BC" w:rsidP="00DB2475">
                  <w:pPr>
                    <w:spacing w:line="276" w:lineRule="auto"/>
                    <w:jc w:val="center"/>
                    <w:rPr>
                      <w:b/>
                      <w:sz w:val="24"/>
                      <w:szCs w:val="28"/>
                      <w:lang w:val="es-MX"/>
                    </w:rPr>
                  </w:pPr>
                  <w:r w:rsidRPr="00946570">
                    <w:rPr>
                      <w:rFonts w:asciiTheme="majorHAnsi" w:hAnsiTheme="majorHAnsi" w:cstheme="majorHAnsi"/>
                      <w:b/>
                      <w:bCs/>
                      <w:sz w:val="24"/>
                      <w:szCs w:val="28"/>
                      <w:lang w:val="es"/>
                    </w:rPr>
                    <w:lastRenderedPageBreak/>
                    <w:t>INFORMACIÓN DE INGRESOS DEL GRUPO FAMILIAR</w:t>
                  </w:r>
                </w:p>
              </w:tc>
            </w:tr>
          </w:tbl>
          <w:p w:rsidR="002044BC" w:rsidRPr="00946570" w:rsidRDefault="002044BC" w:rsidP="00587FF1">
            <w:pPr>
              <w:spacing w:line="360" w:lineRule="auto"/>
              <w:rPr>
                <w:rFonts w:asciiTheme="majorHAnsi" w:hAnsiTheme="majorHAnsi" w:cstheme="majorHAnsi"/>
                <w:sz w:val="20"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20"/>
                <w:szCs w:val="16"/>
                <w:lang w:val="es"/>
              </w:rPr>
              <w:t>Instrucciones</w:t>
            </w:r>
            <w:proofErr w:type="gramStart"/>
            <w:r w:rsidRPr="00946570">
              <w:rPr>
                <w:rFonts w:asciiTheme="majorHAnsi" w:hAnsiTheme="majorHAnsi" w:cstheme="majorHAnsi"/>
                <w:b/>
                <w:bCs/>
                <w:sz w:val="20"/>
                <w:szCs w:val="16"/>
                <w:lang w:val="es"/>
              </w:rPr>
              <w:t xml:space="preserve">:  </w:t>
            </w:r>
            <w:r w:rsidRPr="00946570">
              <w:rPr>
                <w:rFonts w:asciiTheme="majorHAnsi" w:hAnsiTheme="majorHAnsi" w:cstheme="majorHAnsi"/>
                <w:sz w:val="20"/>
                <w:szCs w:val="16"/>
                <w:lang w:val="es"/>
              </w:rPr>
              <w:t>Complete</w:t>
            </w:r>
            <w:proofErr w:type="gramEnd"/>
            <w:r w:rsidRPr="00946570">
              <w:rPr>
                <w:rFonts w:asciiTheme="majorHAnsi" w:hAnsiTheme="majorHAnsi" w:cstheme="majorHAnsi"/>
                <w:sz w:val="20"/>
                <w:szCs w:val="16"/>
                <w:lang w:val="es"/>
              </w:rPr>
              <w:t xml:space="preserve"> las casillas de la parte inferior solo para las personas del grupo familiar </w:t>
            </w:r>
            <w:r w:rsidRPr="00946570">
              <w:rPr>
                <w:rFonts w:asciiTheme="majorHAnsi" w:hAnsiTheme="majorHAnsi" w:cstheme="majorHAnsi"/>
                <w:b/>
                <w:bCs/>
                <w:sz w:val="20"/>
                <w:szCs w:val="16"/>
                <w:lang w:val="es"/>
              </w:rPr>
              <w:t>con ingresos.</w:t>
            </w:r>
            <w:r w:rsidRPr="00946570">
              <w:rPr>
                <w:rFonts w:asciiTheme="majorHAnsi" w:hAnsiTheme="majorHAnsi" w:cstheme="majorHAnsi"/>
                <w:sz w:val="20"/>
                <w:szCs w:val="16"/>
                <w:lang w:val="es"/>
              </w:rPr>
              <w:t xml:space="preserve"> Consulte la lista de fuentes de ingresos que se encuentra a continuación.  Lo ayudará a escribir la letra que identifica la fuente de ingresos para la categoría llamada </w:t>
            </w:r>
            <w:r w:rsidRPr="00946570">
              <w:rPr>
                <w:rFonts w:asciiTheme="majorHAnsi" w:hAnsiTheme="majorHAnsi" w:cstheme="majorHAnsi"/>
                <w:b/>
                <w:bCs/>
                <w:sz w:val="20"/>
                <w:szCs w:val="16"/>
                <w:u w:val="single"/>
                <w:lang w:val="es"/>
              </w:rPr>
              <w:t>Fuente de ingresos</w:t>
            </w:r>
            <w:r w:rsidRPr="00946570">
              <w:rPr>
                <w:rFonts w:asciiTheme="majorHAnsi" w:hAnsiTheme="majorHAnsi" w:cstheme="majorHAnsi"/>
                <w:sz w:val="20"/>
                <w:szCs w:val="16"/>
                <w:lang w:val="es"/>
              </w:rPr>
              <w:t>.</w:t>
            </w: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16"/>
                <w:lang w:val="es"/>
              </w:rPr>
              <w:t xml:space="preserve">  </w:t>
            </w:r>
            <w:r w:rsidRPr="00946570">
              <w:rPr>
                <w:rFonts w:asciiTheme="majorHAnsi" w:hAnsiTheme="majorHAnsi" w:cstheme="majorHAnsi"/>
                <w:sz w:val="20"/>
                <w:szCs w:val="16"/>
                <w:lang w:val="es"/>
              </w:rPr>
              <w:t xml:space="preserve">Escriba </w:t>
            </w:r>
            <w:r w:rsidRPr="00946570">
              <w:rPr>
                <w:rFonts w:asciiTheme="majorHAnsi" w:hAnsiTheme="majorHAnsi" w:cstheme="majorHAnsi"/>
                <w:b/>
                <w:bCs/>
                <w:sz w:val="20"/>
                <w:szCs w:val="16"/>
                <w:lang w:val="es"/>
              </w:rPr>
              <w:t>una</w:t>
            </w:r>
            <w:r w:rsidRPr="00946570">
              <w:rPr>
                <w:rFonts w:asciiTheme="majorHAnsi" w:hAnsiTheme="majorHAnsi" w:cstheme="majorHAnsi"/>
                <w:sz w:val="20"/>
                <w:szCs w:val="16"/>
                <w:lang w:val="es"/>
              </w:rPr>
              <w:t xml:space="preserve"> o </w:t>
            </w:r>
            <w:r w:rsidRPr="00946570">
              <w:rPr>
                <w:rFonts w:asciiTheme="majorHAnsi" w:hAnsiTheme="majorHAnsi" w:cstheme="majorHAnsi"/>
                <w:b/>
                <w:bCs/>
                <w:sz w:val="20"/>
                <w:szCs w:val="16"/>
                <w:lang w:val="es"/>
              </w:rPr>
              <w:t>todas las letras</w:t>
            </w:r>
            <w:r w:rsidRPr="00946570">
              <w:rPr>
                <w:rFonts w:asciiTheme="majorHAnsi" w:hAnsiTheme="majorHAnsi" w:cstheme="majorHAnsi"/>
                <w:sz w:val="20"/>
                <w:szCs w:val="16"/>
                <w:lang w:val="es"/>
              </w:rPr>
              <w:t xml:space="preserve"> que correspondan con la fuente de ingresos del miembro del grupo familiar.</w:t>
            </w:r>
            <w:r w:rsidRPr="00946570">
              <w:rPr>
                <w:rFonts w:asciiTheme="majorHAnsi" w:hAnsiTheme="majorHAnsi" w:cstheme="majorHAnsi"/>
                <w:b/>
                <w:bCs/>
                <w:sz w:val="20"/>
                <w:szCs w:val="16"/>
                <w:lang w:val="es"/>
              </w:rPr>
              <w:t xml:space="preserve"> </w:t>
            </w:r>
            <w:r w:rsidRPr="00946570">
              <w:rPr>
                <w:rFonts w:asciiTheme="majorHAnsi" w:hAnsiTheme="majorHAnsi" w:cstheme="majorHAnsi"/>
                <w:sz w:val="20"/>
                <w:szCs w:val="16"/>
                <w:lang w:val="es"/>
              </w:rPr>
              <w:t xml:space="preserve">En otras palabras, incluya a </w:t>
            </w:r>
            <w:r w:rsidRPr="00946570">
              <w:rPr>
                <w:rFonts w:asciiTheme="majorHAnsi" w:hAnsiTheme="majorHAnsi" w:cstheme="majorHAnsi"/>
                <w:b/>
                <w:bCs/>
                <w:sz w:val="20"/>
                <w:szCs w:val="16"/>
                <w:lang w:val="es"/>
              </w:rPr>
              <w:t>cualquier persona</w:t>
            </w:r>
            <w:r w:rsidRPr="00946570">
              <w:rPr>
                <w:rFonts w:asciiTheme="majorHAnsi" w:hAnsiTheme="majorHAnsi" w:cstheme="majorHAnsi"/>
                <w:sz w:val="20"/>
                <w:szCs w:val="16"/>
                <w:lang w:val="es"/>
              </w:rPr>
              <w:t xml:space="preserve"> que aporte ingresos en su hogar y cuánto gana.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MS UI Gothic" w:cstheme="minorHAnsi"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Pensión alimenticia u otra manutención conyugal                      </w:t>
            </w:r>
            <w:r w:rsidRPr="00946570">
              <w:rPr>
                <w:rFonts w:asciiTheme="majorHAnsi" w:hAnsiTheme="majorHAnsi" w:cstheme="majorHAnsi"/>
                <w:b/>
                <w:bCs/>
                <w:szCs w:val="16"/>
                <w:lang w:val="es"/>
              </w:rPr>
              <w:t xml:space="preserve"> </w:t>
            </w: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                                                                                                  </w:t>
            </w:r>
          </w:p>
          <w:p w:rsidR="002044BC" w:rsidRPr="00946570" w:rsidRDefault="00152D93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946570">
              <w:rPr>
                <w:rFonts w:eastAsia="MS UI Gothic" w:cstheme="minorHAnsi"/>
                <w:szCs w:val="16"/>
                <w:lang w:val="es"/>
              </w:rPr>
              <w:t xml:space="preserve">Empleador                         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Manutención infantil                                                  </w:t>
            </w:r>
          </w:p>
          <w:p w:rsidR="002044BC" w:rsidRPr="00946570" w:rsidRDefault="00152D93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Cs w:val="16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Pensión                                                  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Cs w:val="16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Seguros privados por discapacidad 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MS UI Gothic" w:cstheme="minorHAnsi"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Ingresos de jubilación del Seguro Social                           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946570">
              <w:rPr>
                <w:rFonts w:eastAsia="MS UI Gothic" w:cstheme="minorHAnsi"/>
                <w:szCs w:val="16"/>
                <w:lang w:val="es"/>
              </w:rPr>
              <w:t xml:space="preserve">Empleo autónomo              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Seguro por discapacidad del Seguro Social (SSDI)     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MS UI Gothic" w:cstheme="minorHAnsi"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Ingresos del Seguro Suplementario (SSI)           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946570">
              <w:rPr>
                <w:rFonts w:eastAsia="MS UI Gothic" w:cstheme="minorHAnsi"/>
                <w:szCs w:val="16"/>
                <w:lang w:val="es"/>
              </w:rPr>
              <w:t xml:space="preserve">Desempleo                  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Seguro de desempleo                                                                       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MS UI Gothic" w:cstheme="minorHAnsi"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Discapacidad no relacionada con el servicio para veteranos          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Compensación por discapacidad relacionada el servicio para veteranos                                                    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Cs w:val="16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Wisconsin Works/W-2/TANF        </w:t>
            </w:r>
          </w:p>
          <w:p w:rsidR="002044BC" w:rsidRPr="00946570" w:rsidRDefault="002044BC" w:rsidP="002044BC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eastAsia="MS UI Gothic" w:cstheme="minorHAnsi"/>
                <w:szCs w:val="16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Indemnización laboral                                                                              </w:t>
            </w:r>
          </w:p>
          <w:p w:rsidR="002044BC" w:rsidRPr="00946570" w:rsidRDefault="00152D93" w:rsidP="00152D93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Theme="majorHAnsi" w:hAnsiTheme="majorHAnsi" w:cstheme="majorHAnsi"/>
                <w:sz w:val="14"/>
                <w:szCs w:val="16"/>
              </w:rPr>
            </w:pPr>
            <w:r w:rsidRPr="00946570">
              <w:rPr>
                <w:rFonts w:asciiTheme="majorHAnsi" w:hAnsiTheme="majorHAnsi" w:cstheme="majorHAnsi"/>
                <w:szCs w:val="16"/>
                <w:lang w:val="es"/>
              </w:rPr>
              <w:t xml:space="preserve">Otro       </w:t>
            </w:r>
          </w:p>
        </w:tc>
      </w:tr>
      <w:tr w:rsidR="006C4651" w:rsidRPr="00946570" w:rsidTr="00FA34A0">
        <w:trPr>
          <w:cantSplit/>
          <w:trHeight w:val="259"/>
          <w:jc w:val="center"/>
        </w:trPr>
        <w:tc>
          <w:tcPr>
            <w:tcW w:w="2918" w:type="dxa"/>
            <w:gridSpan w:val="2"/>
            <w:shd w:val="clear" w:color="auto" w:fill="D9D9D9" w:themeFill="background1" w:themeFillShade="D9"/>
          </w:tcPr>
          <w:p w:rsidR="006C4651" w:rsidRPr="00946570" w:rsidRDefault="006C4651" w:rsidP="002044BC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>MIEMBRO DEL GRUPO FAMILIAR</w:t>
            </w:r>
          </w:p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</w:p>
        </w:tc>
        <w:tc>
          <w:tcPr>
            <w:tcW w:w="2870" w:type="dxa"/>
            <w:gridSpan w:val="5"/>
            <w:shd w:val="clear" w:color="auto" w:fill="D9D9D9" w:themeFill="background1" w:themeFillShade="D9"/>
          </w:tcPr>
          <w:p w:rsidR="000C6ABD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 xml:space="preserve">FUENTE DE INGRESOS </w:t>
            </w:r>
          </w:p>
          <w:p w:rsidR="006C4651" w:rsidRPr="00946570" w:rsidRDefault="000C6ABD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sz w:val="18"/>
                <w:szCs w:val="20"/>
                <w:lang w:val="es-MX"/>
              </w:rPr>
            </w:pPr>
            <w:r w:rsidRPr="00946570">
              <w:rPr>
                <w:rFonts w:asciiTheme="majorHAnsi" w:hAnsiTheme="majorHAnsi" w:cstheme="majorHAnsi"/>
                <w:sz w:val="12"/>
                <w:szCs w:val="20"/>
                <w:lang w:val="es"/>
              </w:rPr>
              <w:t>Anote las letras anteriores al lado de la persona que genera ingresos.</w:t>
            </w:r>
          </w:p>
        </w:tc>
        <w:tc>
          <w:tcPr>
            <w:tcW w:w="3506" w:type="dxa"/>
            <w:gridSpan w:val="7"/>
            <w:shd w:val="clear" w:color="auto" w:fill="D9D9D9" w:themeFill="background1" w:themeFillShade="D9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 xml:space="preserve">EMPLEADOR </w:t>
            </w:r>
          </w:p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4"/>
                <w:szCs w:val="16"/>
                <w:lang w:val="es"/>
              </w:rPr>
              <w:t>NOMBRE Y DIRECCIÓN</w:t>
            </w:r>
          </w:p>
        </w:tc>
        <w:tc>
          <w:tcPr>
            <w:tcW w:w="2154" w:type="dxa"/>
            <w:gridSpan w:val="2"/>
            <w:shd w:val="clear" w:color="auto" w:fill="D9D9D9" w:themeFill="background1" w:themeFillShade="D9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8"/>
                <w:szCs w:val="20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18"/>
                <w:szCs w:val="20"/>
                <w:lang w:val="es"/>
              </w:rPr>
              <w:t>INGRESO MENSUAL BRUTO</w:t>
            </w:r>
          </w:p>
        </w:tc>
      </w:tr>
      <w:tr w:rsidR="006C4651" w:rsidRPr="00946570" w:rsidTr="00FA34A0">
        <w:trPr>
          <w:cantSplit/>
          <w:trHeight w:val="259"/>
          <w:jc w:val="center"/>
        </w:trPr>
        <w:tc>
          <w:tcPr>
            <w:tcW w:w="2918" w:type="dxa"/>
            <w:gridSpan w:val="2"/>
            <w:shd w:val="clear" w:color="auto" w:fill="auto"/>
          </w:tcPr>
          <w:p w:rsidR="006C4651" w:rsidRPr="00946570" w:rsidRDefault="006C4651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2870" w:type="dxa"/>
            <w:gridSpan w:val="5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3506" w:type="dxa"/>
            <w:gridSpan w:val="7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</w:tr>
      <w:tr w:rsidR="006C4651" w:rsidRPr="00946570" w:rsidTr="00FA34A0">
        <w:trPr>
          <w:cantSplit/>
          <w:trHeight w:val="259"/>
          <w:jc w:val="center"/>
        </w:trPr>
        <w:tc>
          <w:tcPr>
            <w:tcW w:w="2918" w:type="dxa"/>
            <w:gridSpan w:val="2"/>
            <w:shd w:val="clear" w:color="auto" w:fill="auto"/>
          </w:tcPr>
          <w:p w:rsidR="006C4651" w:rsidRPr="00946570" w:rsidRDefault="006C4651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2870" w:type="dxa"/>
            <w:gridSpan w:val="5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3506" w:type="dxa"/>
            <w:gridSpan w:val="7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</w:tr>
      <w:tr w:rsidR="006C4651" w:rsidRPr="00946570" w:rsidTr="00FA34A0">
        <w:trPr>
          <w:cantSplit/>
          <w:trHeight w:val="259"/>
          <w:jc w:val="center"/>
        </w:trPr>
        <w:tc>
          <w:tcPr>
            <w:tcW w:w="2918" w:type="dxa"/>
            <w:gridSpan w:val="2"/>
            <w:shd w:val="clear" w:color="auto" w:fill="auto"/>
          </w:tcPr>
          <w:p w:rsidR="006C4651" w:rsidRPr="00946570" w:rsidRDefault="006C4651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2870" w:type="dxa"/>
            <w:gridSpan w:val="5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3506" w:type="dxa"/>
            <w:gridSpan w:val="7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</w:tr>
      <w:tr w:rsidR="006C4651" w:rsidRPr="00946570" w:rsidTr="00FA34A0">
        <w:trPr>
          <w:cantSplit/>
          <w:trHeight w:val="259"/>
          <w:jc w:val="center"/>
        </w:trPr>
        <w:tc>
          <w:tcPr>
            <w:tcW w:w="2918" w:type="dxa"/>
            <w:gridSpan w:val="2"/>
            <w:shd w:val="clear" w:color="auto" w:fill="auto"/>
          </w:tcPr>
          <w:p w:rsidR="006C4651" w:rsidRPr="00946570" w:rsidRDefault="006C4651" w:rsidP="006C56FC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2870" w:type="dxa"/>
            <w:gridSpan w:val="5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3506" w:type="dxa"/>
            <w:gridSpan w:val="7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  <w:tc>
          <w:tcPr>
            <w:tcW w:w="2154" w:type="dxa"/>
            <w:gridSpan w:val="2"/>
            <w:shd w:val="clear" w:color="auto" w:fill="auto"/>
          </w:tcPr>
          <w:p w:rsidR="006C4651" w:rsidRPr="00946570" w:rsidRDefault="006C4651" w:rsidP="006C4651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14"/>
                <w:szCs w:val="16"/>
              </w:rPr>
            </w:pPr>
          </w:p>
        </w:tc>
      </w:tr>
      <w:tr w:rsidR="006C4651" w:rsidRPr="00946570" w:rsidTr="001E5FE7">
        <w:trPr>
          <w:cantSplit/>
          <w:trHeight w:val="348"/>
          <w:jc w:val="center"/>
        </w:trPr>
        <w:tc>
          <w:tcPr>
            <w:tcW w:w="11448" w:type="dxa"/>
            <w:gridSpan w:val="16"/>
            <w:shd w:val="clear" w:color="auto" w:fill="BFBFBF" w:themeFill="background1" w:themeFillShade="BF"/>
          </w:tcPr>
          <w:p w:rsidR="00FA5288" w:rsidRPr="00946570" w:rsidRDefault="008F292F" w:rsidP="00FA5288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8"/>
              </w:rPr>
            </w:pPr>
            <w:r w:rsidRPr="00946570">
              <w:rPr>
                <w:rFonts w:asciiTheme="majorHAnsi" w:hAnsiTheme="majorHAnsi" w:cstheme="majorHAnsi"/>
                <w:b/>
                <w:bCs/>
                <w:sz w:val="24"/>
                <w:szCs w:val="28"/>
                <w:lang w:val="es"/>
              </w:rPr>
              <w:t>BENEFICIOS</w:t>
            </w:r>
          </w:p>
        </w:tc>
      </w:tr>
      <w:tr w:rsidR="006C4651" w:rsidRPr="00C64D57" w:rsidTr="006C4651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auto"/>
          </w:tcPr>
          <w:p w:rsidR="006C4651" w:rsidRPr="00946570" w:rsidRDefault="006C4651" w:rsidP="001E5FE7">
            <w:pPr>
              <w:rPr>
                <w:rFonts w:asciiTheme="majorHAnsi" w:hAnsiTheme="majorHAnsi" w:cstheme="majorHAnsi"/>
                <w:b/>
                <w:i/>
                <w:szCs w:val="16"/>
                <w:lang w:val="es-MX"/>
              </w:rPr>
            </w:pPr>
            <w:r w:rsidRPr="00946570">
              <w:rPr>
                <w:rFonts w:asciiTheme="majorHAnsi" w:hAnsiTheme="majorHAnsi" w:cstheme="majorHAnsi"/>
                <w:b/>
                <w:bCs/>
                <w:i/>
                <w:iCs/>
                <w:szCs w:val="16"/>
                <w:lang w:val="es"/>
              </w:rPr>
              <w:t xml:space="preserve">Marque si recibe cualquiera de las siguientes opciones: </w:t>
            </w:r>
          </w:p>
          <w:p w:rsidR="006C4651" w:rsidRPr="00946570" w:rsidRDefault="006C4651" w:rsidP="008F31A2">
            <w:pPr>
              <w:spacing w:line="360" w:lineRule="auto"/>
              <w:rPr>
                <w:rFonts w:asciiTheme="majorHAnsi" w:hAnsiTheme="majorHAnsi" w:cstheme="majorHAnsi"/>
                <w:szCs w:val="16"/>
                <w:lang w:val="es-MX"/>
              </w:rPr>
            </w:pPr>
            <w:r w:rsidRPr="00946570">
              <w:rPr>
                <w:rFonts w:ascii="MS UI Gothic" w:hAnsi="MS UI Gothic"/>
                <w:szCs w:val="16"/>
                <w:lang w:val="es"/>
              </w:rPr>
              <w:t>☐</w:t>
            </w:r>
            <w:proofErr w:type="spellStart"/>
            <w:r w:rsidRPr="00946570">
              <w:rPr>
                <w:rFonts w:asciiTheme="majorHAnsi" w:hAnsiTheme="majorHAnsi"/>
                <w:szCs w:val="16"/>
                <w:lang w:val="es"/>
              </w:rPr>
              <w:t>Food</w:t>
            </w:r>
            <w:proofErr w:type="spellEnd"/>
            <w:r w:rsidRPr="00946570">
              <w:rPr>
                <w:rFonts w:asciiTheme="majorHAnsi" w:hAnsiTheme="majorHAnsi"/>
                <w:szCs w:val="16"/>
                <w:lang w:val="es"/>
              </w:rPr>
              <w:t xml:space="preserve"> Share (SNAP)                        </w:t>
            </w:r>
            <w:r w:rsidR="00946570">
              <w:rPr>
                <w:rFonts w:asciiTheme="majorHAnsi" w:hAnsiTheme="majorHAnsi"/>
                <w:szCs w:val="16"/>
                <w:lang w:val="es"/>
              </w:rPr>
              <w:tab/>
            </w:r>
            <w:r w:rsidRPr="00946570">
              <w:rPr>
                <w:rFonts w:ascii="MS UI Gothic" w:hAnsi="MS UI Gothic"/>
                <w:szCs w:val="16"/>
                <w:lang w:val="es"/>
              </w:rPr>
              <w:t>☐</w:t>
            </w:r>
            <w:r w:rsidRPr="00946570">
              <w:rPr>
                <w:rFonts w:asciiTheme="majorHAnsi" w:hAnsiTheme="majorHAnsi"/>
                <w:szCs w:val="16"/>
                <w:lang w:val="es"/>
              </w:rPr>
              <w:t xml:space="preserve">Asistencia a la Energía-LIHEAP    </w:t>
            </w:r>
            <w:r w:rsidR="00946570">
              <w:rPr>
                <w:rFonts w:asciiTheme="majorHAnsi" w:hAnsiTheme="majorHAnsi"/>
                <w:szCs w:val="16"/>
                <w:lang w:val="es"/>
              </w:rPr>
              <w:tab/>
            </w:r>
            <w:r w:rsidRPr="00946570">
              <w:rPr>
                <w:rFonts w:ascii="MS UI Gothic" w:hAnsi="MS UI Gothic"/>
                <w:szCs w:val="16"/>
                <w:lang w:val="es"/>
              </w:rPr>
              <w:t>☐</w:t>
            </w:r>
            <w:r w:rsidRPr="00946570">
              <w:rPr>
                <w:rFonts w:asciiTheme="majorHAnsi" w:hAnsiTheme="majorHAnsi"/>
                <w:szCs w:val="16"/>
                <w:lang w:val="es"/>
              </w:rPr>
              <w:t xml:space="preserve">Vales para la Elección de Viviendas           </w:t>
            </w:r>
            <w:r w:rsidRPr="00946570">
              <w:rPr>
                <w:rFonts w:ascii="MS UI Gothic" w:hAnsi="MS UI Gothic"/>
                <w:szCs w:val="16"/>
                <w:lang w:val="es"/>
              </w:rPr>
              <w:t>☐</w:t>
            </w:r>
            <w:r w:rsidRPr="00946570">
              <w:rPr>
                <w:rFonts w:asciiTheme="majorHAnsi" w:hAnsiTheme="majorHAnsi"/>
                <w:szCs w:val="16"/>
                <w:lang w:val="es"/>
              </w:rPr>
              <w:t>Vivienda Pública</w:t>
            </w:r>
          </w:p>
          <w:p w:rsidR="008F292F" w:rsidRPr="00946570" w:rsidRDefault="006C4651" w:rsidP="008F31A2">
            <w:pPr>
              <w:spacing w:line="360" w:lineRule="auto"/>
              <w:rPr>
                <w:rFonts w:asciiTheme="majorHAnsi" w:hAnsiTheme="majorHAnsi" w:cstheme="majorHAnsi"/>
                <w:szCs w:val="16"/>
                <w:lang w:val="es-MX"/>
              </w:rPr>
            </w:pPr>
            <w:r w:rsidRPr="00946570">
              <w:rPr>
                <w:rFonts w:ascii="MS UI Gothic" w:hAnsi="MS UI Gothic"/>
                <w:szCs w:val="16"/>
                <w:lang w:val="es"/>
              </w:rPr>
              <w:t>☐</w:t>
            </w:r>
            <w:r w:rsidRPr="00946570">
              <w:rPr>
                <w:rFonts w:asciiTheme="majorHAnsi" w:hAnsiTheme="majorHAnsi"/>
                <w:szCs w:val="16"/>
                <w:lang w:val="es"/>
              </w:rPr>
              <w:t xml:space="preserve">Apoyo en la Vivienda Permanente       </w:t>
            </w:r>
            <w:r w:rsidRPr="00946570">
              <w:rPr>
                <w:rFonts w:ascii="MS UI Gothic" w:hAnsi="MS UI Gothic"/>
                <w:szCs w:val="16"/>
                <w:lang w:val="es"/>
              </w:rPr>
              <w:t>☐</w:t>
            </w:r>
            <w:r w:rsidRPr="00946570">
              <w:rPr>
                <w:rFonts w:asciiTheme="majorHAnsi" w:hAnsiTheme="majorHAnsi"/>
                <w:szCs w:val="16"/>
                <w:lang w:val="es"/>
              </w:rPr>
              <w:t xml:space="preserve">HUD-VASH                          </w:t>
            </w:r>
            <w:r w:rsidR="00946570">
              <w:rPr>
                <w:rFonts w:asciiTheme="majorHAnsi" w:hAnsiTheme="majorHAnsi"/>
                <w:szCs w:val="16"/>
                <w:lang w:val="es"/>
              </w:rPr>
              <w:tab/>
            </w:r>
            <w:r w:rsidRPr="00946570">
              <w:rPr>
                <w:rFonts w:ascii="MS UI Gothic" w:hAnsi="MS UI Gothic"/>
                <w:szCs w:val="16"/>
                <w:lang w:val="es"/>
              </w:rPr>
              <w:t>☐</w:t>
            </w:r>
            <w:r w:rsidRPr="00946570">
              <w:rPr>
                <w:rFonts w:asciiTheme="majorHAnsi" w:hAnsiTheme="majorHAnsi"/>
                <w:szCs w:val="16"/>
                <w:lang w:val="es"/>
              </w:rPr>
              <w:t xml:space="preserve">Vales para el Cuidado de niños                 </w:t>
            </w:r>
            <w:r w:rsidRPr="00946570">
              <w:rPr>
                <w:rFonts w:ascii="MS UI Gothic" w:hAnsi="MS UI Gothic"/>
                <w:szCs w:val="16"/>
                <w:lang w:val="es"/>
              </w:rPr>
              <w:t>☐</w:t>
            </w:r>
            <w:r w:rsidRPr="00946570">
              <w:rPr>
                <w:rFonts w:asciiTheme="majorHAnsi" w:hAnsiTheme="majorHAnsi"/>
                <w:szCs w:val="16"/>
                <w:lang w:val="es"/>
              </w:rPr>
              <w:t xml:space="preserve">EITC- Créditos Fiscales </w:t>
            </w:r>
          </w:p>
          <w:p w:rsidR="006C4651" w:rsidRPr="00946570" w:rsidRDefault="006C4651" w:rsidP="008F31A2">
            <w:pPr>
              <w:spacing w:line="360" w:lineRule="auto"/>
              <w:rPr>
                <w:rFonts w:asciiTheme="majorHAnsi" w:hAnsiTheme="majorHAnsi" w:cstheme="majorHAnsi"/>
                <w:b/>
                <w:sz w:val="14"/>
                <w:szCs w:val="16"/>
                <w:lang w:val="es-MX"/>
              </w:rPr>
            </w:pPr>
            <w:r w:rsidRPr="00946570">
              <w:rPr>
                <w:rFonts w:ascii="MS UI Gothic" w:hAnsi="MS UI Gothic"/>
                <w:szCs w:val="16"/>
                <w:lang w:val="es"/>
              </w:rPr>
              <w:t>☐</w:t>
            </w:r>
            <w:r w:rsidRPr="00946570">
              <w:rPr>
                <w:rFonts w:asciiTheme="majorHAnsi" w:hAnsiTheme="majorHAnsi"/>
                <w:szCs w:val="16"/>
                <w:lang w:val="es"/>
              </w:rPr>
              <w:t xml:space="preserve">Subsidio de la Ley de Atención Médica Asequible           </w:t>
            </w:r>
            <w:r w:rsidR="00946570">
              <w:rPr>
                <w:rFonts w:asciiTheme="majorHAnsi" w:hAnsiTheme="majorHAnsi"/>
                <w:szCs w:val="16"/>
                <w:lang w:val="es"/>
              </w:rPr>
              <w:tab/>
            </w:r>
            <w:r w:rsidR="00946570">
              <w:rPr>
                <w:rFonts w:asciiTheme="majorHAnsi" w:hAnsiTheme="majorHAnsi"/>
                <w:szCs w:val="16"/>
                <w:lang w:val="es"/>
              </w:rPr>
              <w:tab/>
            </w:r>
            <w:r w:rsidR="00946570">
              <w:rPr>
                <w:rFonts w:asciiTheme="majorHAnsi" w:hAnsiTheme="majorHAnsi"/>
                <w:szCs w:val="16"/>
                <w:lang w:val="es"/>
              </w:rPr>
              <w:tab/>
            </w:r>
            <w:r w:rsidRPr="00946570">
              <w:rPr>
                <w:rFonts w:ascii="MS UI Gothic" w:hAnsi="MS UI Gothic"/>
                <w:szCs w:val="16"/>
                <w:lang w:val="es"/>
              </w:rPr>
              <w:t>☐</w:t>
            </w:r>
            <w:r w:rsidRPr="00946570">
              <w:rPr>
                <w:rFonts w:asciiTheme="majorHAnsi" w:hAnsiTheme="majorHAnsi"/>
                <w:szCs w:val="16"/>
                <w:lang w:val="es"/>
              </w:rPr>
              <w:t xml:space="preserve">Otro:  ____________________             </w:t>
            </w:r>
          </w:p>
        </w:tc>
      </w:tr>
      <w:tr w:rsidR="005314CE" w:rsidRPr="00946570" w:rsidTr="003A5329">
        <w:trPr>
          <w:cantSplit/>
          <w:trHeight w:val="288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5314CE" w:rsidRPr="00946570" w:rsidRDefault="00DB2475" w:rsidP="005314CE">
            <w:pPr>
              <w:pStyle w:val="Heading2"/>
              <w:rPr>
                <w:sz w:val="24"/>
                <w:szCs w:val="28"/>
              </w:rPr>
            </w:pPr>
            <w:r w:rsidRPr="00946570">
              <w:rPr>
                <w:bCs/>
                <w:sz w:val="24"/>
                <w:szCs w:val="28"/>
                <w:lang w:val="es"/>
              </w:rPr>
              <w:lastRenderedPageBreak/>
              <w:t>DECLARACIÓN DE CERTIFICACIÓN:</w:t>
            </w:r>
          </w:p>
        </w:tc>
      </w:tr>
      <w:tr w:rsidR="005D4280" w:rsidRPr="00C64D57" w:rsidTr="003A5329">
        <w:trPr>
          <w:cantSplit/>
          <w:trHeight w:val="576"/>
          <w:jc w:val="center"/>
        </w:trPr>
        <w:tc>
          <w:tcPr>
            <w:tcW w:w="11448" w:type="dxa"/>
            <w:gridSpan w:val="16"/>
            <w:shd w:val="clear" w:color="auto" w:fill="auto"/>
            <w:vAlign w:val="center"/>
          </w:tcPr>
          <w:p w:rsidR="005D4280" w:rsidRPr="00946570" w:rsidRDefault="00792279" w:rsidP="008F31A2">
            <w:pPr>
              <w:spacing w:line="276" w:lineRule="auto"/>
              <w:rPr>
                <w:sz w:val="18"/>
                <w:szCs w:val="20"/>
                <w:lang w:val="es-MX"/>
              </w:rPr>
            </w:pPr>
            <w:r w:rsidRPr="00946570">
              <w:rPr>
                <w:sz w:val="18"/>
                <w:szCs w:val="20"/>
                <w:lang w:val="es"/>
              </w:rPr>
              <w:t>Mediante mi firma a continuación, certifico que la información provista aquí es verdadera y completa. Autorizo a la SDC a revisar esta información y a solicitar y recibir información para verificar la elegibilidad.</w:t>
            </w:r>
          </w:p>
        </w:tc>
      </w:tr>
      <w:tr w:rsidR="005D4280" w:rsidRPr="00946570" w:rsidTr="00FA34A0">
        <w:trPr>
          <w:cantSplit/>
          <w:trHeight w:val="303"/>
          <w:jc w:val="center"/>
        </w:trPr>
        <w:tc>
          <w:tcPr>
            <w:tcW w:w="8694" w:type="dxa"/>
            <w:gridSpan w:val="12"/>
            <w:shd w:val="clear" w:color="auto" w:fill="auto"/>
            <w:vAlign w:val="center"/>
          </w:tcPr>
          <w:p w:rsidR="008F31A2" w:rsidRPr="00946570" w:rsidRDefault="008F292F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Firma del solicitante:</w:t>
            </w: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5D4280" w:rsidRPr="00946570" w:rsidRDefault="005D4280" w:rsidP="00326F1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Fecha:</w:t>
            </w:r>
          </w:p>
        </w:tc>
      </w:tr>
      <w:tr w:rsidR="00DB2475" w:rsidRPr="00C64D57" w:rsidTr="00D83124">
        <w:trPr>
          <w:cantSplit/>
          <w:trHeight w:val="672"/>
          <w:jc w:val="center"/>
        </w:trPr>
        <w:tc>
          <w:tcPr>
            <w:tcW w:w="11448" w:type="dxa"/>
            <w:gridSpan w:val="16"/>
            <w:shd w:val="clear" w:color="auto" w:fill="F2F2F2" w:themeFill="background1" w:themeFillShade="F2"/>
            <w:vAlign w:val="center"/>
          </w:tcPr>
          <w:p w:rsidR="00DB2475" w:rsidRPr="00946570" w:rsidRDefault="00DB2475" w:rsidP="007014BB">
            <w:pPr>
              <w:jc w:val="center"/>
              <w:rPr>
                <w:b/>
                <w:i/>
                <w:sz w:val="24"/>
                <w:szCs w:val="28"/>
                <w:lang w:val="es-MX"/>
              </w:rPr>
            </w:pPr>
            <w:r w:rsidRPr="00946570">
              <w:rPr>
                <w:b/>
                <w:bCs/>
                <w:i/>
                <w:iCs/>
                <w:sz w:val="24"/>
                <w:szCs w:val="28"/>
                <w:lang w:val="es"/>
              </w:rPr>
              <w:t>Reconocimiento de la información sobre la manutención infantil</w:t>
            </w:r>
          </w:p>
          <w:p w:rsidR="00DB2475" w:rsidRPr="00946570" w:rsidRDefault="00DB2475" w:rsidP="00DB2475">
            <w:pPr>
              <w:rPr>
                <w:i/>
                <w:sz w:val="18"/>
                <w:szCs w:val="20"/>
                <w:lang w:val="es-MX"/>
              </w:rPr>
            </w:pPr>
            <w:r w:rsidRPr="00946570">
              <w:rPr>
                <w:i/>
                <w:iCs/>
                <w:sz w:val="18"/>
                <w:szCs w:val="20"/>
                <w:lang w:val="es"/>
              </w:rPr>
              <w:t>Certifico que recibí la información sobre la manutención infantil y la información de contacto para los Servicios de Manutención Infantil del Condado de Milwaukee.</w:t>
            </w:r>
          </w:p>
        </w:tc>
      </w:tr>
      <w:tr w:rsidR="00DB2475" w:rsidRPr="00946570" w:rsidTr="00FA34A0">
        <w:trPr>
          <w:cantSplit/>
          <w:trHeight w:val="348"/>
          <w:jc w:val="center"/>
        </w:trPr>
        <w:tc>
          <w:tcPr>
            <w:tcW w:w="8694" w:type="dxa"/>
            <w:gridSpan w:val="12"/>
            <w:shd w:val="clear" w:color="auto" w:fill="auto"/>
            <w:vAlign w:val="center"/>
          </w:tcPr>
          <w:p w:rsidR="00DB2475" w:rsidRPr="00946570" w:rsidRDefault="00DB2475" w:rsidP="00DB2475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Firma del solicitante:</w:t>
            </w:r>
            <w:r w:rsidRPr="00946570">
              <w:rPr>
                <w:sz w:val="18"/>
                <w:szCs w:val="20"/>
                <w:lang w:val="es"/>
              </w:rPr>
              <w:tab/>
            </w:r>
          </w:p>
        </w:tc>
        <w:tc>
          <w:tcPr>
            <w:tcW w:w="2754" w:type="dxa"/>
            <w:gridSpan w:val="4"/>
            <w:shd w:val="clear" w:color="auto" w:fill="auto"/>
            <w:vAlign w:val="center"/>
          </w:tcPr>
          <w:p w:rsidR="00DB2475" w:rsidRPr="00946570" w:rsidRDefault="00DB2475" w:rsidP="00DB2475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Fecha:</w:t>
            </w:r>
          </w:p>
        </w:tc>
      </w:tr>
      <w:tr w:rsidR="007014BB" w:rsidRPr="00C64D57" w:rsidTr="00D83124">
        <w:trPr>
          <w:cantSplit/>
          <w:trHeight w:val="672"/>
          <w:jc w:val="center"/>
        </w:trPr>
        <w:tc>
          <w:tcPr>
            <w:tcW w:w="11448" w:type="dxa"/>
            <w:gridSpan w:val="16"/>
            <w:shd w:val="clear" w:color="auto" w:fill="F2F2F2" w:themeFill="background1" w:themeFillShade="F2"/>
            <w:vAlign w:val="center"/>
          </w:tcPr>
          <w:p w:rsidR="007014BB" w:rsidRPr="00946570" w:rsidRDefault="007014BB" w:rsidP="007014BB">
            <w:pPr>
              <w:jc w:val="center"/>
              <w:rPr>
                <w:sz w:val="24"/>
                <w:szCs w:val="28"/>
                <w:lang w:val="es-MX"/>
              </w:rPr>
            </w:pPr>
            <w:r w:rsidRPr="00946570">
              <w:rPr>
                <w:b/>
                <w:bCs/>
                <w:i/>
                <w:iCs/>
                <w:sz w:val="24"/>
                <w:szCs w:val="28"/>
                <w:lang w:val="es"/>
              </w:rPr>
              <w:t>¿Está interesado en alguna de las siguientes opciones?</w:t>
            </w:r>
          </w:p>
        </w:tc>
      </w:tr>
      <w:tr w:rsidR="007014BB" w:rsidRPr="00946570" w:rsidTr="00FA34A0">
        <w:trPr>
          <w:cantSplit/>
          <w:trHeight w:val="259"/>
          <w:jc w:val="center"/>
        </w:trPr>
        <w:tc>
          <w:tcPr>
            <w:tcW w:w="5754" w:type="dxa"/>
            <w:gridSpan w:val="6"/>
            <w:shd w:val="clear" w:color="auto" w:fill="auto"/>
            <w:vAlign w:val="center"/>
          </w:tcPr>
          <w:p w:rsidR="007014BB" w:rsidRPr="00946570" w:rsidRDefault="00B870C6" w:rsidP="00D83124">
            <w:pPr>
              <w:spacing w:line="360" w:lineRule="auto"/>
              <w:rPr>
                <w:lang w:val="es-MX"/>
              </w:rPr>
            </w:pPr>
            <w:sdt>
              <w:sdtPr>
                <w:id w:val="-7753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lang w:val="es"/>
              </w:rPr>
              <w:t>Emprendimiento de pequeñas empresas</w:t>
            </w:r>
          </w:p>
          <w:p w:rsidR="007014BB" w:rsidRPr="00946570" w:rsidRDefault="00B870C6" w:rsidP="00D83124">
            <w:pPr>
              <w:spacing w:line="360" w:lineRule="auto"/>
              <w:rPr>
                <w:lang w:val="es-MX"/>
              </w:rPr>
            </w:pPr>
            <w:sdt>
              <w:sdtPr>
                <w:id w:val="159284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 w:cs="MS Gothic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 w:cs="MS Gothic"/>
                <w:lang w:val="es"/>
              </w:rPr>
              <w:t>Preparación para comprar una casa</w:t>
            </w:r>
          </w:p>
          <w:p w:rsidR="007014BB" w:rsidRPr="00946570" w:rsidRDefault="00B870C6" w:rsidP="00D83124">
            <w:pPr>
              <w:spacing w:line="360" w:lineRule="auto"/>
              <w:rPr>
                <w:lang w:val="es-MX"/>
              </w:rPr>
            </w:pPr>
            <w:sdt>
              <w:sdtPr>
                <w:id w:val="-1581596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 w:cs="MS Gothic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 w:cs="MS Gothic"/>
                <w:lang w:val="es"/>
              </w:rPr>
              <w:t xml:space="preserve">Prevención de la ejecución </w:t>
            </w:r>
          </w:p>
          <w:p w:rsidR="007014BB" w:rsidRPr="00946570" w:rsidRDefault="00B870C6" w:rsidP="00D83124">
            <w:pPr>
              <w:spacing w:line="360" w:lineRule="auto"/>
              <w:rPr>
                <w:lang w:val="es-MX"/>
              </w:rPr>
            </w:pPr>
            <w:sdt>
              <w:sdtPr>
                <w:id w:val="-16098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lang w:val="es"/>
              </w:rPr>
              <w:t>Reparación del crédito</w:t>
            </w:r>
          </w:p>
          <w:p w:rsidR="007014BB" w:rsidRPr="00946570" w:rsidRDefault="00B870C6" w:rsidP="00D83124">
            <w:pPr>
              <w:spacing w:line="360" w:lineRule="auto"/>
              <w:rPr>
                <w:lang w:val="es-MX"/>
              </w:rPr>
            </w:pPr>
            <w:sdt>
              <w:sdtPr>
                <w:id w:val="-21265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 w:cs="MS Gothic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 w:cs="MS Gothic"/>
                <w:lang w:val="es"/>
              </w:rPr>
              <w:t>Abrir una caja de ahorros o cuenta corriente</w:t>
            </w:r>
          </w:p>
          <w:p w:rsidR="007014BB" w:rsidRPr="00946570" w:rsidRDefault="007014BB" w:rsidP="007014BB">
            <w:pPr>
              <w:spacing w:line="276" w:lineRule="auto"/>
              <w:rPr>
                <w:lang w:val="es-MX"/>
              </w:rPr>
            </w:pPr>
          </w:p>
        </w:tc>
        <w:tc>
          <w:tcPr>
            <w:tcW w:w="5694" w:type="dxa"/>
            <w:gridSpan w:val="10"/>
            <w:shd w:val="clear" w:color="auto" w:fill="auto"/>
            <w:vAlign w:val="center"/>
          </w:tcPr>
          <w:p w:rsidR="007014BB" w:rsidRPr="00946570" w:rsidRDefault="00B870C6" w:rsidP="00D83124">
            <w:pPr>
              <w:spacing w:line="360" w:lineRule="auto"/>
              <w:rPr>
                <w:lang w:val="es-MX"/>
              </w:rPr>
            </w:pPr>
            <w:sdt>
              <w:sdtPr>
                <w:id w:val="927462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/>
                <w:lang w:val="es"/>
              </w:rPr>
              <w:t>Preparación para la jubilación</w:t>
            </w:r>
          </w:p>
          <w:p w:rsidR="007014BB" w:rsidRPr="00946570" w:rsidRDefault="00B870C6" w:rsidP="00D83124">
            <w:pPr>
              <w:spacing w:line="360" w:lineRule="auto"/>
              <w:rPr>
                <w:lang w:val="es-MX"/>
              </w:rPr>
            </w:pPr>
            <w:sdt>
              <w:sdtPr>
                <w:id w:val="873353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 w:cs="MS Gothic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 w:cs="MS Gothic"/>
                <w:lang w:val="es"/>
              </w:rPr>
              <w:t xml:space="preserve">Empleo </w:t>
            </w:r>
            <w:r w:rsidR="00FA5288" w:rsidRPr="00946570">
              <w:rPr>
                <w:rFonts w:eastAsia="MS Gothic" w:cs="MS Gothic"/>
                <w:lang w:val="es"/>
              </w:rPr>
              <w:tab/>
            </w:r>
          </w:p>
          <w:p w:rsidR="007014BB" w:rsidRPr="00946570" w:rsidRDefault="00B870C6" w:rsidP="00D83124">
            <w:pPr>
              <w:spacing w:line="360" w:lineRule="auto"/>
              <w:rPr>
                <w:lang w:val="es-MX"/>
              </w:rPr>
            </w:pPr>
            <w:sdt>
              <w:sdtPr>
                <w:id w:val="-86344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 w:cs="MS Gothic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 w:cs="MS Gothic"/>
                <w:lang w:val="es"/>
              </w:rPr>
              <w:t>Asesoramiento sobre abuso de sustancias</w:t>
            </w:r>
          </w:p>
          <w:p w:rsidR="007014BB" w:rsidRPr="00946570" w:rsidRDefault="00B870C6" w:rsidP="00D83124">
            <w:pPr>
              <w:spacing w:line="360" w:lineRule="auto"/>
              <w:rPr>
                <w:lang w:val="es-MX"/>
              </w:rPr>
            </w:pPr>
            <w:sdt>
              <w:sdtPr>
                <w:id w:val="-151190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 w:cs="MS Gothic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 w:cs="MS Gothic"/>
                <w:lang w:val="es"/>
              </w:rPr>
              <w:t>Asesoramiento sobre salud mental</w:t>
            </w:r>
          </w:p>
          <w:p w:rsidR="007014BB" w:rsidRPr="00946570" w:rsidRDefault="00B870C6" w:rsidP="00D83124">
            <w:pPr>
              <w:spacing w:line="360" w:lineRule="auto"/>
              <w:rPr>
                <w:szCs w:val="20"/>
              </w:rPr>
            </w:pPr>
            <w:sdt>
              <w:sdtPr>
                <w:id w:val="-593243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5288" w:rsidRPr="00946570">
                  <w:rPr>
                    <w:rFonts w:ascii="MS Gothic" w:eastAsia="MS Gothic" w:hAnsi="MS Gothic" w:cs="MS Gothic"/>
                    <w:lang w:val="es"/>
                  </w:rPr>
                  <w:t>☐</w:t>
                </w:r>
              </w:sdtContent>
            </w:sdt>
            <w:r w:rsidR="00FA5288" w:rsidRPr="00946570">
              <w:rPr>
                <w:rFonts w:eastAsia="MS Gothic" w:cs="MS Gothic"/>
                <w:lang w:val="es"/>
              </w:rPr>
              <w:t>Otros servicios no enumerados: ________________________</w:t>
            </w:r>
          </w:p>
        </w:tc>
      </w:tr>
      <w:tr w:rsidR="007014BB" w:rsidRPr="00946570" w:rsidTr="007014BB">
        <w:trPr>
          <w:cantSplit/>
          <w:trHeight w:val="259"/>
          <w:jc w:val="center"/>
        </w:trPr>
        <w:tc>
          <w:tcPr>
            <w:tcW w:w="11448" w:type="dxa"/>
            <w:gridSpan w:val="16"/>
            <w:shd w:val="clear" w:color="auto" w:fill="D9D9D9" w:themeFill="background1" w:themeFillShade="D9"/>
            <w:vAlign w:val="center"/>
          </w:tcPr>
          <w:p w:rsidR="007014BB" w:rsidRPr="00946570" w:rsidRDefault="007014BB" w:rsidP="007014BB">
            <w:pPr>
              <w:jc w:val="center"/>
              <w:rPr>
                <w:b/>
                <w:sz w:val="24"/>
                <w:szCs w:val="28"/>
                <w:lang w:val="es-MX"/>
              </w:rPr>
            </w:pPr>
            <w:r w:rsidRPr="00946570">
              <w:rPr>
                <w:b/>
                <w:bCs/>
                <w:sz w:val="24"/>
                <w:szCs w:val="28"/>
                <w:lang w:val="es"/>
              </w:rPr>
              <w:t>Solo para uso de la SDC</w:t>
            </w:r>
          </w:p>
          <w:p w:rsidR="008F31A2" w:rsidRPr="00946570" w:rsidRDefault="008F31A2" w:rsidP="007014BB">
            <w:pPr>
              <w:jc w:val="center"/>
              <w:rPr>
                <w:b/>
                <w:sz w:val="24"/>
                <w:szCs w:val="28"/>
                <w:lang w:val="es-MX"/>
              </w:rPr>
            </w:pPr>
          </w:p>
          <w:p w:rsidR="007014BB" w:rsidRPr="00946570" w:rsidRDefault="007014BB" w:rsidP="007014BB">
            <w:pPr>
              <w:rPr>
                <w:sz w:val="18"/>
                <w:szCs w:val="20"/>
                <w:lang w:val="es-MX"/>
              </w:rPr>
            </w:pPr>
            <w:r w:rsidRPr="00946570">
              <w:rPr>
                <w:sz w:val="18"/>
                <w:szCs w:val="20"/>
                <w:lang w:val="es"/>
              </w:rPr>
              <w:t>Fecha: _____________</w:t>
            </w:r>
            <w:r w:rsidRPr="00946570">
              <w:rPr>
                <w:sz w:val="18"/>
                <w:szCs w:val="20"/>
                <w:lang w:val="es"/>
              </w:rPr>
              <w:tab/>
              <w:t xml:space="preserve">Programa: __________________ </w:t>
            </w:r>
            <w:r w:rsidRPr="00946570">
              <w:rPr>
                <w:sz w:val="18"/>
                <w:szCs w:val="20"/>
                <w:lang w:val="es"/>
              </w:rPr>
              <w:tab/>
              <w:t>Empleado de la SDC:  ________________________________</w:t>
            </w:r>
          </w:p>
          <w:p w:rsidR="007014BB" w:rsidRPr="00946570" w:rsidRDefault="007014BB" w:rsidP="007014BB">
            <w:pPr>
              <w:rPr>
                <w:sz w:val="18"/>
                <w:szCs w:val="20"/>
                <w:lang w:val="es-MX"/>
              </w:rPr>
            </w:pPr>
          </w:p>
          <w:p w:rsidR="007014BB" w:rsidRPr="00946570" w:rsidRDefault="00D83124" w:rsidP="007014BB">
            <w:pPr>
              <w:rPr>
                <w:sz w:val="18"/>
                <w:szCs w:val="20"/>
              </w:rPr>
            </w:pPr>
            <w:r w:rsidRPr="00946570">
              <w:rPr>
                <w:sz w:val="18"/>
                <w:szCs w:val="20"/>
                <w:lang w:val="es"/>
              </w:rPr>
              <w:t>Si se proporciona cualquier tipo de información, derivación o servicio.  Describa el resultado a continuación:</w:t>
            </w:r>
          </w:p>
          <w:p w:rsidR="00D83124" w:rsidRPr="00946570" w:rsidRDefault="00D83124" w:rsidP="007014BB">
            <w:pPr>
              <w:rPr>
                <w:sz w:val="18"/>
                <w:szCs w:val="20"/>
              </w:rPr>
            </w:pPr>
          </w:p>
          <w:p w:rsidR="007014BB" w:rsidRPr="00946570" w:rsidRDefault="007014BB" w:rsidP="007014BB">
            <w:pPr>
              <w:rPr>
                <w:sz w:val="18"/>
                <w:szCs w:val="20"/>
              </w:rPr>
            </w:pPr>
          </w:p>
          <w:p w:rsidR="007014BB" w:rsidRPr="00946570" w:rsidRDefault="007014BB" w:rsidP="007014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  <w:szCs w:val="20"/>
              </w:rPr>
            </w:pPr>
          </w:p>
          <w:p w:rsidR="00D83124" w:rsidRPr="00946570" w:rsidRDefault="00D83124" w:rsidP="007014BB">
            <w:pPr>
              <w:pBdr>
                <w:top w:val="single" w:sz="12" w:space="1" w:color="auto"/>
                <w:bottom w:val="single" w:sz="12" w:space="1" w:color="auto"/>
              </w:pBdr>
              <w:rPr>
                <w:sz w:val="18"/>
                <w:szCs w:val="20"/>
              </w:rPr>
            </w:pPr>
          </w:p>
          <w:p w:rsidR="007014BB" w:rsidRPr="00946570" w:rsidRDefault="007014BB" w:rsidP="007014BB">
            <w:pPr>
              <w:rPr>
                <w:color w:val="FFFFFF" w:themeColor="background1"/>
                <w:sz w:val="18"/>
                <w:szCs w:val="20"/>
              </w:rPr>
            </w:pPr>
          </w:p>
        </w:tc>
      </w:tr>
    </w:tbl>
    <w:p w:rsidR="00AD4942" w:rsidRPr="00946570" w:rsidRDefault="00AD4942" w:rsidP="009C7D71">
      <w:pPr>
        <w:rPr>
          <w:sz w:val="14"/>
        </w:rPr>
      </w:pPr>
    </w:p>
    <w:p w:rsidR="00AD4942" w:rsidRPr="00946570" w:rsidRDefault="00AD4942" w:rsidP="009C7D71">
      <w:pPr>
        <w:rPr>
          <w:sz w:val="14"/>
        </w:rPr>
      </w:pPr>
    </w:p>
    <w:sectPr w:rsidR="00AD4942" w:rsidRPr="00946570" w:rsidSect="00946570">
      <w:footerReference w:type="default" r:id="rId10"/>
      <w:pgSz w:w="12240" w:h="15840"/>
      <w:pgMar w:top="1080" w:right="1440" w:bottom="25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0A1" w:rsidRDefault="005B30A1">
      <w:r>
        <w:separator/>
      </w:r>
    </w:p>
  </w:endnote>
  <w:endnote w:type="continuationSeparator" w:id="0">
    <w:p w:rsidR="005B30A1" w:rsidRDefault="005B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0C6" w:rsidRDefault="00B870C6" w:rsidP="00836881">
    <w:pPr>
      <w:pStyle w:val="Footer"/>
      <w:jc w:val="right"/>
      <w:rPr>
        <w:i/>
        <w:iCs/>
        <w:sz w:val="14"/>
        <w:szCs w:val="14"/>
        <w:lang w:val="es"/>
      </w:rPr>
    </w:pPr>
    <w:r w:rsidRPr="00B870C6">
      <w:rPr>
        <w:i/>
        <w:iCs/>
        <w:sz w:val="14"/>
        <w:szCs w:val="14"/>
        <w:lang w:val="es"/>
      </w:rPr>
      <w:t>CR- La Comisión de Desarrollo Social es un empleador y proveedor de servicios con igualdad de oportunidades. Las ayudas y servicios auxiliares están disponibles a pedido para personas con discapacidades. Si necesita que esta información se interprete en un idioma que entienda o en un formato diferente, comuníquese con La Toya Jones, Oficial de Igualdad de Oportunidades, al 414-906-2823 o ljones@cr-sdc.org. Las personas que llaman sordas o con problemas de audición o del habla pueden comunicarse con nosotros en el número de retransmisión 711 de Wisconsin</w:t>
    </w:r>
  </w:p>
  <w:p w:rsidR="00836881" w:rsidRPr="00836881" w:rsidRDefault="00836881" w:rsidP="00836881">
    <w:pPr>
      <w:pStyle w:val="Footer"/>
      <w:jc w:val="right"/>
      <w:rPr>
        <w:i/>
        <w:sz w:val="12"/>
        <w:szCs w:val="12"/>
      </w:rPr>
    </w:pPr>
    <w:r>
      <w:rPr>
        <w:sz w:val="12"/>
        <w:szCs w:val="12"/>
        <w:lang w:val="es"/>
      </w:rPr>
      <w:t xml:space="preserve">Revisado el </w:t>
    </w:r>
    <w:r w:rsidR="00B870C6">
      <w:rPr>
        <w:sz w:val="12"/>
        <w:szCs w:val="12"/>
        <w:rtl/>
        <w:lang w:val="es"/>
      </w:rPr>
      <w:t>11/11/2019</w:t>
    </w:r>
  </w:p>
  <w:p w:rsidR="006C4651" w:rsidRDefault="006C4651" w:rsidP="00EB52A5">
    <w:pPr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0A1" w:rsidRDefault="005B30A1">
      <w:r>
        <w:separator/>
      </w:r>
    </w:p>
  </w:footnote>
  <w:footnote w:type="continuationSeparator" w:id="0">
    <w:p w:rsidR="005B30A1" w:rsidRDefault="005B3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22CDC"/>
    <w:multiLevelType w:val="multilevel"/>
    <w:tmpl w:val="5E7C4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alwaysMergeEmptyNamespac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0BB"/>
    <w:rsid w:val="000077BD"/>
    <w:rsid w:val="00017DD1"/>
    <w:rsid w:val="00032E90"/>
    <w:rsid w:val="000332AD"/>
    <w:rsid w:val="000447ED"/>
    <w:rsid w:val="00085333"/>
    <w:rsid w:val="000C0676"/>
    <w:rsid w:val="000C3395"/>
    <w:rsid w:val="000C6ABD"/>
    <w:rsid w:val="000E2704"/>
    <w:rsid w:val="000E4A15"/>
    <w:rsid w:val="0011649E"/>
    <w:rsid w:val="00144373"/>
    <w:rsid w:val="00152D93"/>
    <w:rsid w:val="0016303A"/>
    <w:rsid w:val="00190F40"/>
    <w:rsid w:val="001D2340"/>
    <w:rsid w:val="001E5FE7"/>
    <w:rsid w:val="001F7A95"/>
    <w:rsid w:val="002044BC"/>
    <w:rsid w:val="00204A21"/>
    <w:rsid w:val="002373FF"/>
    <w:rsid w:val="00240AF1"/>
    <w:rsid w:val="0024648C"/>
    <w:rsid w:val="002602F0"/>
    <w:rsid w:val="0026363E"/>
    <w:rsid w:val="002C0936"/>
    <w:rsid w:val="002C7AF2"/>
    <w:rsid w:val="002E4BAF"/>
    <w:rsid w:val="00320CEC"/>
    <w:rsid w:val="00321F96"/>
    <w:rsid w:val="00322BFE"/>
    <w:rsid w:val="00326F1B"/>
    <w:rsid w:val="00337773"/>
    <w:rsid w:val="00384215"/>
    <w:rsid w:val="003A5329"/>
    <w:rsid w:val="003C4E60"/>
    <w:rsid w:val="00400969"/>
    <w:rsid w:val="004035E6"/>
    <w:rsid w:val="00415F5F"/>
    <w:rsid w:val="0042038C"/>
    <w:rsid w:val="00461DCB"/>
    <w:rsid w:val="00491A66"/>
    <w:rsid w:val="00495B37"/>
    <w:rsid w:val="004B66C1"/>
    <w:rsid w:val="004D64E0"/>
    <w:rsid w:val="005314CE"/>
    <w:rsid w:val="00532E88"/>
    <w:rsid w:val="00533715"/>
    <w:rsid w:val="005360D4"/>
    <w:rsid w:val="0054754E"/>
    <w:rsid w:val="0056338C"/>
    <w:rsid w:val="00574303"/>
    <w:rsid w:val="00587FF1"/>
    <w:rsid w:val="005B30A1"/>
    <w:rsid w:val="005B35BE"/>
    <w:rsid w:val="005D4280"/>
    <w:rsid w:val="005F422F"/>
    <w:rsid w:val="00616028"/>
    <w:rsid w:val="006638AD"/>
    <w:rsid w:val="00671993"/>
    <w:rsid w:val="00682713"/>
    <w:rsid w:val="006C4651"/>
    <w:rsid w:val="006C56FC"/>
    <w:rsid w:val="007014BB"/>
    <w:rsid w:val="00722DE8"/>
    <w:rsid w:val="007324BD"/>
    <w:rsid w:val="00733AC6"/>
    <w:rsid w:val="007344B3"/>
    <w:rsid w:val="007352E9"/>
    <w:rsid w:val="007543A4"/>
    <w:rsid w:val="00761867"/>
    <w:rsid w:val="00770EEA"/>
    <w:rsid w:val="00792279"/>
    <w:rsid w:val="007E3D81"/>
    <w:rsid w:val="00836881"/>
    <w:rsid w:val="00850FE1"/>
    <w:rsid w:val="0086409B"/>
    <w:rsid w:val="008658E6"/>
    <w:rsid w:val="00884CA6"/>
    <w:rsid w:val="00887861"/>
    <w:rsid w:val="00896C1A"/>
    <w:rsid w:val="008F292F"/>
    <w:rsid w:val="008F31A2"/>
    <w:rsid w:val="00900794"/>
    <w:rsid w:val="00932D09"/>
    <w:rsid w:val="00946570"/>
    <w:rsid w:val="009622B2"/>
    <w:rsid w:val="00977F23"/>
    <w:rsid w:val="00992943"/>
    <w:rsid w:val="009A40BB"/>
    <w:rsid w:val="009C7D71"/>
    <w:rsid w:val="009D4C4D"/>
    <w:rsid w:val="009E1FD5"/>
    <w:rsid w:val="009F58BB"/>
    <w:rsid w:val="00A41E64"/>
    <w:rsid w:val="00A4373B"/>
    <w:rsid w:val="00A44851"/>
    <w:rsid w:val="00A527AF"/>
    <w:rsid w:val="00A83D5E"/>
    <w:rsid w:val="00AA3A7C"/>
    <w:rsid w:val="00AD4942"/>
    <w:rsid w:val="00AD50DC"/>
    <w:rsid w:val="00AE1F72"/>
    <w:rsid w:val="00B04903"/>
    <w:rsid w:val="00B12708"/>
    <w:rsid w:val="00B417A1"/>
    <w:rsid w:val="00B41C69"/>
    <w:rsid w:val="00B870C6"/>
    <w:rsid w:val="00B96D9F"/>
    <w:rsid w:val="00BB32D8"/>
    <w:rsid w:val="00BC0F25"/>
    <w:rsid w:val="00BC438F"/>
    <w:rsid w:val="00BD4BA9"/>
    <w:rsid w:val="00BE09D6"/>
    <w:rsid w:val="00BE7FA6"/>
    <w:rsid w:val="00C10FF1"/>
    <w:rsid w:val="00C14245"/>
    <w:rsid w:val="00C30E55"/>
    <w:rsid w:val="00C5090B"/>
    <w:rsid w:val="00C60EA8"/>
    <w:rsid w:val="00C63324"/>
    <w:rsid w:val="00C64D57"/>
    <w:rsid w:val="00C67BC3"/>
    <w:rsid w:val="00C81188"/>
    <w:rsid w:val="00C92FF3"/>
    <w:rsid w:val="00CB5E53"/>
    <w:rsid w:val="00CC6A22"/>
    <w:rsid w:val="00CC7CB7"/>
    <w:rsid w:val="00D02133"/>
    <w:rsid w:val="00D21FCD"/>
    <w:rsid w:val="00D34CBE"/>
    <w:rsid w:val="00D45640"/>
    <w:rsid w:val="00D461ED"/>
    <w:rsid w:val="00D53D61"/>
    <w:rsid w:val="00D66A94"/>
    <w:rsid w:val="00D738D3"/>
    <w:rsid w:val="00D83124"/>
    <w:rsid w:val="00DA5F94"/>
    <w:rsid w:val="00DB2475"/>
    <w:rsid w:val="00DC6437"/>
    <w:rsid w:val="00DD2A14"/>
    <w:rsid w:val="00DF1BA0"/>
    <w:rsid w:val="00E33A75"/>
    <w:rsid w:val="00E33DC8"/>
    <w:rsid w:val="00E47C36"/>
    <w:rsid w:val="00E630EB"/>
    <w:rsid w:val="00E75AE6"/>
    <w:rsid w:val="00E80215"/>
    <w:rsid w:val="00EA353A"/>
    <w:rsid w:val="00EB52A5"/>
    <w:rsid w:val="00EC655E"/>
    <w:rsid w:val="00ED135C"/>
    <w:rsid w:val="00EE33CA"/>
    <w:rsid w:val="00F04B9B"/>
    <w:rsid w:val="00F0626A"/>
    <w:rsid w:val="00F149CC"/>
    <w:rsid w:val="00F242E0"/>
    <w:rsid w:val="00F46364"/>
    <w:rsid w:val="00F74AAD"/>
    <w:rsid w:val="00F92A4F"/>
    <w:rsid w:val="00FA34A0"/>
    <w:rsid w:val="00FA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83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88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3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881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152D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836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881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36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881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rsid w:val="00152D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mondragon\AppData\Roaming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3282F4-75A8-498D-B97C-28558B85F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</Template>
  <TotalTime>1</TotalTime>
  <Pages>4</Pages>
  <Words>941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>Social Development Commission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Windows User</dc:creator>
  <cp:lastModifiedBy>Paula Hernandez</cp:lastModifiedBy>
  <cp:revision>3</cp:revision>
  <cp:lastPrinted>2018-03-20T16:58:00Z</cp:lastPrinted>
  <dcterms:created xsi:type="dcterms:W3CDTF">2018-12-10T19:58:00Z</dcterms:created>
  <dcterms:modified xsi:type="dcterms:W3CDTF">2019-11-12T00:23:00Z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