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5" w:type="pct"/>
        <w:jc w:val="center"/>
        <w:tblInd w:w="-19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34"/>
        <w:gridCol w:w="779"/>
        <w:gridCol w:w="1199"/>
        <w:gridCol w:w="889"/>
        <w:gridCol w:w="237"/>
        <w:gridCol w:w="341"/>
        <w:gridCol w:w="34"/>
        <w:gridCol w:w="564"/>
        <w:gridCol w:w="578"/>
        <w:gridCol w:w="720"/>
        <w:gridCol w:w="784"/>
        <w:gridCol w:w="145"/>
        <w:gridCol w:w="481"/>
        <w:gridCol w:w="148"/>
        <w:gridCol w:w="1066"/>
        <w:gridCol w:w="1149"/>
      </w:tblGrid>
      <w:tr w:rsidR="00491A66" w:rsidRPr="007324BD" w:rsidTr="00D83124">
        <w:trPr>
          <w:cantSplit/>
          <w:trHeight w:val="504"/>
          <w:tblHeader/>
          <w:jc w:val="center"/>
        </w:trPr>
        <w:tc>
          <w:tcPr>
            <w:tcW w:w="11448" w:type="dxa"/>
            <w:gridSpan w:val="16"/>
            <w:shd w:val="clear" w:color="auto" w:fill="595959" w:themeFill="text1" w:themeFillTint="A6"/>
            <w:vAlign w:val="center"/>
          </w:tcPr>
          <w:p w:rsidR="00491A66" w:rsidRPr="003A5329" w:rsidRDefault="009A40BB" w:rsidP="00326F1B">
            <w:pPr>
              <w:pStyle w:val="Heading1"/>
              <w:rPr>
                <w:sz w:val="28"/>
                <w:szCs w:val="28"/>
              </w:rPr>
            </w:pPr>
            <w:r w:rsidRPr="003A5329">
              <w:rPr>
                <w:sz w:val="28"/>
                <w:szCs w:val="28"/>
              </w:rPr>
              <w:t>SDC Application</w:t>
            </w:r>
          </w:p>
        </w:tc>
      </w:tr>
      <w:tr w:rsidR="003A5329" w:rsidRPr="007324BD" w:rsidTr="00D83124">
        <w:trPr>
          <w:cantSplit/>
          <w:trHeight w:val="504"/>
          <w:tblHeader/>
          <w:jc w:val="center"/>
        </w:trPr>
        <w:tc>
          <w:tcPr>
            <w:tcW w:w="11448" w:type="dxa"/>
            <w:gridSpan w:val="16"/>
            <w:shd w:val="clear" w:color="auto" w:fill="808080" w:themeFill="background1" w:themeFillShade="80"/>
            <w:vAlign w:val="center"/>
          </w:tcPr>
          <w:p w:rsidR="003A5329" w:rsidRPr="003A5329" w:rsidRDefault="003A5329" w:rsidP="00326F1B">
            <w:pPr>
              <w:pStyle w:val="Heading1"/>
              <w:rPr>
                <w:i/>
                <w:sz w:val="20"/>
                <w:szCs w:val="20"/>
              </w:rPr>
            </w:pPr>
            <w:r w:rsidRPr="003A5329">
              <w:rPr>
                <w:i/>
                <w:sz w:val="20"/>
                <w:szCs w:val="20"/>
              </w:rPr>
              <w:t>Please complete the following information to determine eligibility for SDC Program(s).</w:t>
            </w:r>
          </w:p>
          <w:p w:rsidR="003A5329" w:rsidRPr="003A5329" w:rsidRDefault="003A5329" w:rsidP="003A5329">
            <w:pPr>
              <w:jc w:val="center"/>
              <w:rPr>
                <w:b/>
                <w:i/>
              </w:rPr>
            </w:pPr>
            <w:r w:rsidRPr="003A5329">
              <w:rPr>
                <w:b/>
                <w:i/>
                <w:color w:val="FFFFFF" w:themeColor="background1"/>
              </w:rPr>
              <w:t>Please print using blue or black ink</w:t>
            </w:r>
          </w:p>
        </w:tc>
      </w:tr>
      <w:tr w:rsidR="00C81188" w:rsidRPr="007324BD" w:rsidTr="003A5329">
        <w:trPr>
          <w:cantSplit/>
          <w:trHeight w:val="288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C81188" w:rsidRPr="00DB2475" w:rsidRDefault="00C67BC3" w:rsidP="00C67BC3">
            <w:pPr>
              <w:pStyle w:val="Heading2"/>
              <w:rPr>
                <w:sz w:val="28"/>
                <w:szCs w:val="28"/>
              </w:rPr>
            </w:pPr>
            <w:r w:rsidRPr="00DB2475">
              <w:rPr>
                <w:sz w:val="28"/>
                <w:szCs w:val="28"/>
              </w:rPr>
              <w:t xml:space="preserve">head of </w:t>
            </w:r>
            <w:r w:rsidR="009A40BB" w:rsidRPr="00DB2475">
              <w:rPr>
                <w:sz w:val="28"/>
                <w:szCs w:val="28"/>
              </w:rPr>
              <w:t>Household Information</w:t>
            </w:r>
          </w:p>
        </w:tc>
      </w:tr>
      <w:tr w:rsidR="003A5329" w:rsidRPr="007324BD" w:rsidTr="009E1FD5">
        <w:trPr>
          <w:cantSplit/>
          <w:trHeight w:val="259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3A5329" w:rsidRPr="00792279" w:rsidRDefault="003A5329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Application Date:</w:t>
            </w: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:rsidR="003A5329" w:rsidRPr="00792279" w:rsidRDefault="003A5329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Agency</w:t>
            </w:r>
            <w:r w:rsidR="006C56FC">
              <w:rPr>
                <w:sz w:val="20"/>
                <w:szCs w:val="20"/>
              </w:rPr>
              <w:t xml:space="preserve"> Location</w:t>
            </w:r>
            <w:r w:rsidRPr="0079227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89" w:type="dxa"/>
            <w:gridSpan w:val="5"/>
            <w:shd w:val="clear" w:color="auto" w:fill="auto"/>
            <w:vAlign w:val="center"/>
          </w:tcPr>
          <w:p w:rsidR="003A5329" w:rsidRPr="00792279" w:rsidRDefault="003A5329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Center:</w:t>
            </w:r>
          </w:p>
        </w:tc>
      </w:tr>
      <w:tr w:rsidR="00C67BC3" w:rsidRPr="007324BD" w:rsidTr="009E1FD5">
        <w:trPr>
          <w:cantSplit/>
          <w:trHeight w:val="259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C67BC3" w:rsidRPr="00792279" w:rsidRDefault="00C67BC3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First Name:</w:t>
            </w: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:rsidR="00C67BC3" w:rsidRPr="00792279" w:rsidRDefault="00C67BC3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Middle Name:</w:t>
            </w:r>
          </w:p>
        </w:tc>
        <w:tc>
          <w:tcPr>
            <w:tcW w:w="2989" w:type="dxa"/>
            <w:gridSpan w:val="5"/>
            <w:shd w:val="clear" w:color="auto" w:fill="auto"/>
            <w:vAlign w:val="center"/>
          </w:tcPr>
          <w:p w:rsidR="00C67BC3" w:rsidRPr="00792279" w:rsidRDefault="00C67BC3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Last Name: </w:t>
            </w:r>
          </w:p>
        </w:tc>
      </w:tr>
      <w:tr w:rsidR="002A64E9" w:rsidRPr="007324BD" w:rsidTr="000306D6">
        <w:trPr>
          <w:cantSplit/>
          <w:trHeight w:val="259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2A64E9" w:rsidRPr="00792279" w:rsidRDefault="002A64E9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Date of Birth:</w:t>
            </w:r>
          </w:p>
        </w:tc>
        <w:tc>
          <w:tcPr>
            <w:tcW w:w="6010" w:type="dxa"/>
            <w:gridSpan w:val="11"/>
            <w:shd w:val="clear" w:color="auto" w:fill="auto"/>
            <w:vAlign w:val="center"/>
          </w:tcPr>
          <w:p w:rsidR="002A64E9" w:rsidRPr="00792279" w:rsidRDefault="002A64E9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Gender:</w:t>
            </w:r>
          </w:p>
        </w:tc>
      </w:tr>
      <w:tr w:rsidR="00C67BC3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C67BC3" w:rsidRPr="00DB2475" w:rsidRDefault="009D4C4D" w:rsidP="00C67BC3">
            <w:pPr>
              <w:jc w:val="center"/>
              <w:rPr>
                <w:b/>
                <w:sz w:val="28"/>
                <w:szCs w:val="28"/>
              </w:rPr>
            </w:pPr>
            <w:r w:rsidRPr="00DB2475">
              <w:rPr>
                <w:b/>
                <w:sz w:val="28"/>
                <w:szCs w:val="28"/>
              </w:rPr>
              <w:t xml:space="preserve">HEAD OF HOUSEHOLD </w:t>
            </w:r>
            <w:r w:rsidR="00C67BC3" w:rsidRPr="00DB2475">
              <w:rPr>
                <w:b/>
                <w:sz w:val="28"/>
                <w:szCs w:val="28"/>
              </w:rPr>
              <w:t>CONTACT INFORMATION</w:t>
            </w:r>
          </w:p>
        </w:tc>
      </w:tr>
      <w:tr w:rsidR="00C81188" w:rsidRPr="007324BD" w:rsidTr="009E1FD5">
        <w:trPr>
          <w:cantSplit/>
          <w:trHeight w:val="258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6C56FC" w:rsidRDefault="006C56FC" w:rsidP="00326F1B">
            <w:pPr>
              <w:rPr>
                <w:sz w:val="20"/>
                <w:szCs w:val="20"/>
              </w:rPr>
            </w:pPr>
          </w:p>
          <w:p w:rsidR="00587FF1" w:rsidRPr="00792279" w:rsidRDefault="00587FF1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</w:tr>
      <w:tr w:rsidR="00C92FF3" w:rsidRPr="007324BD" w:rsidTr="009E1FD5">
        <w:trPr>
          <w:cantSplit/>
          <w:trHeight w:val="259"/>
          <w:jc w:val="center"/>
        </w:trPr>
        <w:tc>
          <w:tcPr>
            <w:tcW w:w="5813" w:type="dxa"/>
            <w:gridSpan w:val="7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City</w:t>
            </w:r>
            <w:r w:rsidR="001D2340" w:rsidRPr="00792279">
              <w:rPr>
                <w:sz w:val="20"/>
                <w:szCs w:val="20"/>
              </w:rPr>
              <w:t>:</w:t>
            </w:r>
          </w:p>
          <w:p w:rsidR="006C56FC" w:rsidRPr="00792279" w:rsidRDefault="006C56FC" w:rsidP="00326F1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shd w:val="clear" w:color="auto" w:fill="auto"/>
            <w:vAlign w:val="center"/>
          </w:tcPr>
          <w:p w:rsidR="009622B2" w:rsidRPr="00792279" w:rsidRDefault="009622B2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State</w:t>
            </w:r>
            <w:r w:rsidR="001D2340" w:rsidRPr="00792279">
              <w:rPr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9622B2" w:rsidRPr="00792279" w:rsidRDefault="009622B2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ZIP</w:t>
            </w:r>
            <w:r w:rsidR="00900794" w:rsidRPr="00792279">
              <w:rPr>
                <w:sz w:val="20"/>
                <w:szCs w:val="20"/>
              </w:rPr>
              <w:t xml:space="preserve"> Code</w:t>
            </w:r>
            <w:r w:rsidR="001D2340" w:rsidRPr="00792279">
              <w:rPr>
                <w:sz w:val="20"/>
                <w:szCs w:val="20"/>
              </w:rPr>
              <w:t>:</w:t>
            </w:r>
          </w:p>
        </w:tc>
      </w:tr>
      <w:tr w:rsidR="009E1FD5" w:rsidRPr="007324BD" w:rsidTr="009E1FD5">
        <w:trPr>
          <w:cantSplit/>
          <w:trHeight w:val="259"/>
          <w:jc w:val="center"/>
        </w:trPr>
        <w:tc>
          <w:tcPr>
            <w:tcW w:w="5813" w:type="dxa"/>
            <w:gridSpan w:val="7"/>
            <w:shd w:val="clear" w:color="auto" w:fill="auto"/>
            <w:vAlign w:val="center"/>
          </w:tcPr>
          <w:p w:rsidR="009E1FD5" w:rsidRDefault="002373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Type</w:t>
            </w:r>
            <w:r w:rsidR="009E1FD5">
              <w:rPr>
                <w:sz w:val="20"/>
                <w:szCs w:val="20"/>
              </w:rPr>
              <w:t xml:space="preserve"> </w:t>
            </w:r>
            <w:r w:rsidR="009E1FD5" w:rsidRPr="009E1FD5">
              <w:rPr>
                <w:i/>
                <w:sz w:val="20"/>
                <w:szCs w:val="20"/>
              </w:rPr>
              <w:t>(Please check one)</w:t>
            </w:r>
            <w:r>
              <w:rPr>
                <w:i/>
                <w:sz w:val="20"/>
                <w:szCs w:val="20"/>
              </w:rPr>
              <w:t>:</w:t>
            </w:r>
          </w:p>
          <w:p w:rsidR="009E1FD5" w:rsidRDefault="00FE2882" w:rsidP="009E1FD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29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sz w:val="20"/>
                <w:szCs w:val="20"/>
              </w:rPr>
              <w:t xml:space="preserve">Own     </w:t>
            </w:r>
            <w:sdt>
              <w:sdtPr>
                <w:rPr>
                  <w:sz w:val="20"/>
                  <w:szCs w:val="20"/>
                </w:rPr>
                <w:id w:val="6239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sz w:val="20"/>
                <w:szCs w:val="20"/>
              </w:rPr>
              <w:t xml:space="preserve">Rent     </w:t>
            </w:r>
            <w:sdt>
              <w:sdtPr>
                <w:rPr>
                  <w:sz w:val="20"/>
                  <w:szCs w:val="20"/>
                </w:rPr>
                <w:id w:val="9034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sz w:val="20"/>
                <w:szCs w:val="20"/>
              </w:rPr>
              <w:t xml:space="preserve">Temporary Quarters     </w:t>
            </w:r>
            <w:sdt>
              <w:sdtPr>
                <w:rPr>
                  <w:sz w:val="20"/>
                  <w:szCs w:val="20"/>
                </w:rPr>
                <w:id w:val="174830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sz w:val="20"/>
                <w:szCs w:val="20"/>
              </w:rPr>
              <w:t xml:space="preserve">Homeless </w:t>
            </w:r>
          </w:p>
          <w:p w:rsidR="009E1FD5" w:rsidRPr="00792279" w:rsidRDefault="00FE2882" w:rsidP="009E1FD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54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sz w:val="20"/>
                <w:szCs w:val="20"/>
              </w:rPr>
              <w:t xml:space="preserve">Other Permanent Housing     </w:t>
            </w:r>
            <w:sdt>
              <w:sdtPr>
                <w:rPr>
                  <w:sz w:val="20"/>
                  <w:szCs w:val="20"/>
                </w:rPr>
                <w:id w:val="-15021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sz w:val="20"/>
                <w:szCs w:val="20"/>
              </w:rPr>
              <w:t>Other: __________________</w:t>
            </w:r>
          </w:p>
        </w:tc>
        <w:tc>
          <w:tcPr>
            <w:tcW w:w="2791" w:type="dxa"/>
            <w:gridSpan w:val="5"/>
            <w:shd w:val="clear" w:color="auto" w:fill="auto"/>
            <w:vAlign w:val="center"/>
          </w:tcPr>
          <w:p w:rsidR="009E1FD5" w:rsidRDefault="009E1FD5" w:rsidP="009E1FD5">
            <w:pPr>
              <w:rPr>
                <w:sz w:val="20"/>
                <w:szCs w:val="20"/>
              </w:rPr>
            </w:pPr>
          </w:p>
          <w:p w:rsidR="009E1FD5" w:rsidRDefault="009E1FD5" w:rsidP="009E1FD5">
            <w:pPr>
              <w:rPr>
                <w:sz w:val="20"/>
                <w:szCs w:val="20"/>
              </w:rPr>
            </w:pPr>
            <w:r w:rsidRPr="000C6ABD">
              <w:rPr>
                <w:sz w:val="20"/>
                <w:szCs w:val="20"/>
              </w:rPr>
              <w:t>Monthly payment</w:t>
            </w:r>
            <w:r>
              <w:rPr>
                <w:sz w:val="20"/>
                <w:szCs w:val="20"/>
              </w:rPr>
              <w:t xml:space="preserve"> $________</w:t>
            </w:r>
          </w:p>
          <w:p w:rsidR="009E1FD5" w:rsidRPr="00792279" w:rsidRDefault="009E1FD5" w:rsidP="00326F1B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9E1FD5" w:rsidRPr="00792279" w:rsidRDefault="009E1FD5" w:rsidP="00326F1B">
            <w:pPr>
              <w:rPr>
                <w:sz w:val="20"/>
                <w:szCs w:val="20"/>
              </w:rPr>
            </w:pPr>
            <w:r w:rsidRPr="000C6ABD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long have you been living at your address? ______month(s) _______yrs.</w:t>
            </w:r>
          </w:p>
        </w:tc>
      </w:tr>
      <w:tr w:rsidR="00C67BC3" w:rsidRPr="007324BD" w:rsidTr="00D83124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C67BC3" w:rsidRPr="00792279" w:rsidRDefault="00C67BC3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E-mail Address: </w:t>
            </w:r>
          </w:p>
        </w:tc>
      </w:tr>
      <w:tr w:rsidR="00C67BC3" w:rsidRPr="007324BD" w:rsidTr="009E1FD5">
        <w:trPr>
          <w:cantSplit/>
          <w:trHeight w:val="259"/>
          <w:jc w:val="center"/>
        </w:trPr>
        <w:tc>
          <w:tcPr>
            <w:tcW w:w="6955" w:type="dxa"/>
            <w:gridSpan w:val="9"/>
            <w:shd w:val="clear" w:color="auto" w:fill="auto"/>
            <w:vAlign w:val="center"/>
          </w:tcPr>
          <w:p w:rsidR="00C67BC3" w:rsidRPr="00792279" w:rsidRDefault="00C67BC3" w:rsidP="00C67BC3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Primary Phone Number: </w:t>
            </w:r>
          </w:p>
        </w:tc>
        <w:tc>
          <w:tcPr>
            <w:tcW w:w="4493" w:type="dxa"/>
            <w:gridSpan w:val="7"/>
            <w:shd w:val="clear" w:color="auto" w:fill="auto"/>
            <w:vAlign w:val="center"/>
          </w:tcPr>
          <w:p w:rsidR="00C67BC3" w:rsidRPr="00792279" w:rsidRDefault="00C67BC3" w:rsidP="00326F1B">
            <w:pPr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Secondary Phone Number: </w:t>
            </w:r>
          </w:p>
        </w:tc>
      </w:tr>
      <w:tr w:rsidR="00C67BC3" w:rsidRPr="007324BD" w:rsidTr="003A5329">
        <w:trPr>
          <w:cantSplit/>
          <w:trHeight w:val="288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C67BC3" w:rsidRPr="00DB2475" w:rsidRDefault="009D4C4D" w:rsidP="00574303">
            <w:pPr>
              <w:pStyle w:val="Heading2"/>
              <w:rPr>
                <w:sz w:val="28"/>
                <w:szCs w:val="28"/>
              </w:rPr>
            </w:pPr>
            <w:r w:rsidRPr="00DB2475">
              <w:rPr>
                <w:sz w:val="28"/>
                <w:szCs w:val="28"/>
              </w:rPr>
              <w:t>HEAD OF HOUSEHOL</w:t>
            </w:r>
            <w:r w:rsidR="00C67BC3" w:rsidRPr="00DB2475">
              <w:rPr>
                <w:sz w:val="28"/>
                <w:szCs w:val="28"/>
              </w:rPr>
              <w:t>D</w:t>
            </w:r>
            <w:r w:rsidRPr="00DB2475">
              <w:rPr>
                <w:sz w:val="28"/>
                <w:szCs w:val="28"/>
              </w:rPr>
              <w:t xml:space="preserve"> D</w:t>
            </w:r>
            <w:r w:rsidR="00C67BC3" w:rsidRPr="00DB2475">
              <w:rPr>
                <w:sz w:val="28"/>
                <w:szCs w:val="28"/>
              </w:rPr>
              <w:t>emographic information</w:t>
            </w:r>
          </w:p>
        </w:tc>
      </w:tr>
      <w:tr w:rsidR="0056338C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792279" w:rsidRDefault="003A5329" w:rsidP="008F31A2">
            <w:pPr>
              <w:spacing w:line="276" w:lineRule="auto"/>
              <w:rPr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What is your Marital Status</w:t>
            </w:r>
            <w:r w:rsidRPr="006C4651">
              <w:rPr>
                <w:i/>
                <w:sz w:val="20"/>
                <w:szCs w:val="20"/>
              </w:rPr>
              <w:t>(Please select one)</w:t>
            </w:r>
            <w:r w:rsidRPr="006C4651">
              <w:rPr>
                <w:b/>
                <w:sz w:val="20"/>
                <w:szCs w:val="20"/>
              </w:rPr>
              <w:t>:</w:t>
            </w:r>
            <w:r w:rsidRPr="006C4651">
              <w:rPr>
                <w:sz w:val="20"/>
                <w:szCs w:val="20"/>
              </w:rPr>
              <w:t xml:space="preserve"> </w:t>
            </w:r>
          </w:p>
          <w:p w:rsidR="0056338C" w:rsidRPr="006C4651" w:rsidRDefault="00FE2882" w:rsidP="008F31A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11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329" w:rsidRPr="006C4651">
              <w:rPr>
                <w:sz w:val="20"/>
                <w:szCs w:val="20"/>
              </w:rPr>
              <w:t xml:space="preserve">Divorced   </w:t>
            </w:r>
            <w:sdt>
              <w:sdtPr>
                <w:rPr>
                  <w:sz w:val="20"/>
                  <w:szCs w:val="20"/>
                </w:rPr>
                <w:id w:val="7033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329" w:rsidRPr="006C4651">
              <w:rPr>
                <w:sz w:val="20"/>
                <w:szCs w:val="20"/>
              </w:rPr>
              <w:t xml:space="preserve">Domestic Partner  </w:t>
            </w:r>
            <w:sdt>
              <w:sdtPr>
                <w:rPr>
                  <w:sz w:val="20"/>
                  <w:szCs w:val="20"/>
                </w:rPr>
                <w:id w:val="-21073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29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329" w:rsidRPr="006C4651">
              <w:rPr>
                <w:sz w:val="20"/>
                <w:szCs w:val="20"/>
              </w:rPr>
              <w:t xml:space="preserve">Married  </w:t>
            </w:r>
            <w:sdt>
              <w:sdtPr>
                <w:rPr>
                  <w:sz w:val="20"/>
                  <w:szCs w:val="20"/>
                </w:rPr>
                <w:id w:val="8201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29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329" w:rsidRPr="006C4651">
              <w:rPr>
                <w:sz w:val="20"/>
                <w:szCs w:val="20"/>
              </w:rPr>
              <w:t xml:space="preserve">Separated  </w:t>
            </w:r>
            <w:sdt>
              <w:sdtPr>
                <w:rPr>
                  <w:sz w:val="20"/>
                  <w:szCs w:val="20"/>
                </w:rPr>
                <w:id w:val="-1980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29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329" w:rsidRPr="006C4651">
              <w:rPr>
                <w:sz w:val="20"/>
                <w:szCs w:val="20"/>
              </w:rPr>
              <w:t xml:space="preserve">Single  </w:t>
            </w:r>
            <w:sdt>
              <w:sdtPr>
                <w:rPr>
                  <w:sz w:val="20"/>
                  <w:szCs w:val="20"/>
                </w:rPr>
                <w:id w:val="-18129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29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329" w:rsidRPr="006C4651">
              <w:rPr>
                <w:sz w:val="20"/>
                <w:szCs w:val="20"/>
              </w:rPr>
              <w:t>Widowed</w:t>
            </w:r>
          </w:p>
        </w:tc>
      </w:tr>
      <w:tr w:rsidR="003A5329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6C4651" w:rsidRDefault="003A5329" w:rsidP="00326F1B">
            <w:pPr>
              <w:rPr>
                <w:i/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What is your Work Status</w:t>
            </w:r>
            <w:r w:rsidRPr="006C4651">
              <w:rPr>
                <w:sz w:val="20"/>
                <w:szCs w:val="20"/>
              </w:rPr>
              <w:t xml:space="preserve"> </w:t>
            </w:r>
            <w:r w:rsidRPr="006C4651">
              <w:rPr>
                <w:i/>
                <w:sz w:val="20"/>
                <w:szCs w:val="20"/>
              </w:rPr>
              <w:t>(Please select one):</w:t>
            </w:r>
          </w:p>
          <w:p w:rsidR="003A5329" w:rsidRPr="006C4651" w:rsidRDefault="003A5329" w:rsidP="003A5329">
            <w:pPr>
              <w:rPr>
                <w:sz w:val="20"/>
                <w:szCs w:val="20"/>
              </w:rPr>
            </w:pPr>
            <w:r w:rsidRPr="006C4651">
              <w:rPr>
                <w:sz w:val="20"/>
                <w:szCs w:val="20"/>
              </w:rPr>
              <w:t>(Individuals 18+)*</w:t>
            </w:r>
          </w:p>
          <w:p w:rsidR="003A5329" w:rsidRPr="006C4651" w:rsidRDefault="003A5329" w:rsidP="003A5329">
            <w:pPr>
              <w:rPr>
                <w:sz w:val="20"/>
                <w:szCs w:val="20"/>
              </w:rPr>
            </w:pPr>
          </w:p>
          <w:p w:rsidR="003A5329" w:rsidRPr="006C4651" w:rsidRDefault="003A5329" w:rsidP="003A5329">
            <w:pPr>
              <w:rPr>
                <w:sz w:val="20"/>
                <w:szCs w:val="20"/>
              </w:rPr>
            </w:pP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Employed Full-Time                                              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>Unemployed (Long-term, more than 6 months</w:t>
            </w:r>
            <w:r w:rsidR="00144373">
              <w:rPr>
                <w:sz w:val="20"/>
                <w:szCs w:val="20"/>
              </w:rPr>
              <w:t>)</w:t>
            </w:r>
          </w:p>
          <w:p w:rsidR="003A5329" w:rsidRPr="006C4651" w:rsidRDefault="003A5329" w:rsidP="003A5329">
            <w:pPr>
              <w:rPr>
                <w:sz w:val="20"/>
                <w:szCs w:val="20"/>
              </w:rPr>
            </w:pP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Employed Part-Time                                             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>Unemployed (Not in Labor Force)</w:t>
            </w:r>
          </w:p>
          <w:p w:rsidR="003A5329" w:rsidRPr="006C4651" w:rsidRDefault="003A5329" w:rsidP="003A5329">
            <w:pPr>
              <w:rPr>
                <w:sz w:val="20"/>
                <w:szCs w:val="20"/>
              </w:rPr>
            </w:pP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Migrant Seasonal Farm Worker                              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>Unemployed (Short-term, 6 months or less</w:t>
            </w:r>
            <w:r w:rsidR="00AD50DC">
              <w:rPr>
                <w:sz w:val="20"/>
                <w:szCs w:val="20"/>
              </w:rPr>
              <w:t>)</w:t>
            </w:r>
          </w:p>
          <w:p w:rsidR="003A5329" w:rsidRPr="006C4651" w:rsidRDefault="003A5329" w:rsidP="003A5329">
            <w:pPr>
              <w:rPr>
                <w:sz w:val="20"/>
                <w:szCs w:val="20"/>
              </w:rPr>
            </w:pP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>Retired</w:t>
            </w:r>
          </w:p>
        </w:tc>
      </w:tr>
      <w:tr w:rsidR="003A5329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C60EA8" w:rsidRDefault="003A5329" w:rsidP="008F31A2">
            <w:pPr>
              <w:spacing w:line="276" w:lineRule="auto"/>
              <w:rPr>
                <w:b/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Are you between the age of 14-24 and Not Working or in School?</w:t>
            </w:r>
            <w:r w:rsidR="00C60EA8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 xml:space="preserve"> </w:t>
            </w:r>
            <w:r w:rsidR="00C60EA8"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</w:t>
            </w:r>
            <w:r w:rsidR="00C60EA8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C60EA8" w:rsidRPr="006C4651">
              <w:rPr>
                <w:sz w:val="20"/>
                <w:szCs w:val="20"/>
              </w:rPr>
              <w:t xml:space="preserve"> Yes      </w:t>
            </w:r>
            <w:r w:rsidR="00C60EA8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C60EA8" w:rsidRPr="006C4651">
              <w:rPr>
                <w:sz w:val="20"/>
                <w:szCs w:val="20"/>
              </w:rPr>
              <w:t>No</w:t>
            </w:r>
          </w:p>
        </w:tc>
      </w:tr>
      <w:tr w:rsidR="003A5329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6C4651" w:rsidRDefault="003A5329" w:rsidP="003A5329">
            <w:pPr>
              <w:rPr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Do you have Health Insurance*</w:t>
            </w:r>
            <w:r w:rsidR="00836881">
              <w:rPr>
                <w:b/>
                <w:sz w:val="20"/>
                <w:szCs w:val="20"/>
              </w:rPr>
              <w:t xml:space="preserve">: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Yes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No </w:t>
            </w:r>
          </w:p>
          <w:p w:rsidR="003A5329" w:rsidRPr="006C4651" w:rsidRDefault="003A5329" w:rsidP="008F31A2">
            <w:pPr>
              <w:spacing w:line="276" w:lineRule="auto"/>
              <w:rPr>
                <w:sz w:val="20"/>
                <w:szCs w:val="20"/>
              </w:rPr>
            </w:pPr>
          </w:p>
          <w:p w:rsidR="003A5329" w:rsidRPr="006C4651" w:rsidRDefault="00992943" w:rsidP="008F31A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please identify what type </w:t>
            </w:r>
            <w:r w:rsidR="003A5329" w:rsidRPr="006C4651">
              <w:rPr>
                <w:b/>
                <w:sz w:val="20"/>
                <w:szCs w:val="20"/>
              </w:rPr>
              <w:t>of Health Insurance:</w:t>
            </w:r>
          </w:p>
          <w:p w:rsidR="003A5329" w:rsidRPr="006C4651" w:rsidRDefault="00C60EA8" w:rsidP="008F3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         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 xml:space="preserve">None                          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3A5329" w:rsidRPr="006C4651">
              <w:rPr>
                <w:sz w:val="20"/>
                <w:szCs w:val="20"/>
              </w:rPr>
              <w:t xml:space="preserve"> Badger</w:t>
            </w:r>
            <w:r w:rsidR="009D4C4D">
              <w:rPr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 xml:space="preserve">Care for Children Program        </w:t>
            </w:r>
            <w:r>
              <w:rPr>
                <w:sz w:val="20"/>
                <w:szCs w:val="20"/>
              </w:rPr>
              <w:t xml:space="preserve">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>Direct Purchase</w:t>
            </w:r>
          </w:p>
          <w:p w:rsidR="003A5329" w:rsidRPr="006C4651" w:rsidRDefault="00C60EA8" w:rsidP="003A5329">
            <w:pPr>
              <w:rPr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         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 xml:space="preserve">Medicare                     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3A5329" w:rsidRPr="006C4651">
              <w:rPr>
                <w:sz w:val="20"/>
                <w:szCs w:val="20"/>
              </w:rPr>
              <w:t xml:space="preserve"> Badger</w:t>
            </w:r>
            <w:r w:rsidR="009D4C4D">
              <w:rPr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 xml:space="preserve">Care for Adults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>Employment Based</w:t>
            </w:r>
          </w:p>
          <w:p w:rsidR="003A5329" w:rsidRDefault="00C60EA8" w:rsidP="003A5329">
            <w:pPr>
              <w:rPr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         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 xml:space="preserve">Medicaid                      </w:t>
            </w:r>
            <w:r w:rsidR="003A5329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</w:t>
            </w:r>
            <w:r w:rsidR="003A5329" w:rsidRPr="006C4651">
              <w:rPr>
                <w:sz w:val="20"/>
                <w:szCs w:val="20"/>
              </w:rPr>
              <w:t>Military Health Care</w:t>
            </w:r>
            <w:r>
              <w:rPr>
                <w:sz w:val="20"/>
                <w:szCs w:val="20"/>
              </w:rPr>
              <w:t xml:space="preserve">  </w:t>
            </w:r>
          </w:p>
          <w:p w:rsidR="00C60EA8" w:rsidRPr="006C4651" w:rsidRDefault="00C60EA8" w:rsidP="003A5329">
            <w:pPr>
              <w:rPr>
                <w:b/>
                <w:sz w:val="20"/>
                <w:szCs w:val="20"/>
              </w:rPr>
            </w:pPr>
          </w:p>
        </w:tc>
      </w:tr>
      <w:tr w:rsidR="00792279" w:rsidRPr="007324BD" w:rsidTr="00F20ECE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792279" w:rsidRPr="006C4651" w:rsidRDefault="00792279" w:rsidP="003A5329">
            <w:pPr>
              <w:rPr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Military Status*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No Affiliation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Active in Military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Veteran      </w:t>
            </w:r>
          </w:p>
        </w:tc>
      </w:tr>
      <w:tr w:rsidR="00337773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6C4651" w:rsidRDefault="00337773" w:rsidP="00792279">
            <w:pPr>
              <w:rPr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What is your Primary Language(s)*</w:t>
            </w:r>
            <w:r w:rsidR="00792279">
              <w:rPr>
                <w:b/>
                <w:sz w:val="20"/>
                <w:szCs w:val="20"/>
              </w:rPr>
              <w:t xml:space="preserve">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English 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Spanish  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Hmong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Other:   </w:t>
            </w:r>
          </w:p>
        </w:tc>
      </w:tr>
      <w:tr w:rsidR="00337773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6C4651" w:rsidRDefault="00337773" w:rsidP="00337773">
            <w:pPr>
              <w:rPr>
                <w:b/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Do you need special accommodation</w:t>
            </w:r>
            <w:r w:rsidR="00AD50DC">
              <w:rPr>
                <w:b/>
                <w:sz w:val="20"/>
                <w:szCs w:val="20"/>
              </w:rPr>
              <w:t>s</w:t>
            </w:r>
            <w:r w:rsidRPr="006C4651">
              <w:rPr>
                <w:b/>
                <w:sz w:val="20"/>
                <w:szCs w:val="20"/>
              </w:rPr>
              <w:t xml:space="preserve"> in order to receive services at SDC?</w:t>
            </w:r>
          </w:p>
          <w:p w:rsidR="00337773" w:rsidRPr="006C4651" w:rsidRDefault="00337773" w:rsidP="00337773">
            <w:pPr>
              <w:rPr>
                <w:sz w:val="20"/>
                <w:szCs w:val="20"/>
              </w:rPr>
            </w:pP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Yes     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8F31A2">
              <w:rPr>
                <w:sz w:val="20"/>
                <w:szCs w:val="20"/>
              </w:rPr>
              <w:t xml:space="preserve">No       </w:t>
            </w:r>
            <w:r w:rsidR="008F31A2" w:rsidRPr="00C60EA8">
              <w:rPr>
                <w:sz w:val="20"/>
                <w:szCs w:val="20"/>
                <w:shd w:val="clear" w:color="auto" w:fill="FFFFFF" w:themeFill="background1"/>
              </w:rPr>
              <w:t xml:space="preserve">If Yes. </w:t>
            </w:r>
            <w:r w:rsidRPr="00C60EA8">
              <w:rPr>
                <w:sz w:val="20"/>
                <w:szCs w:val="20"/>
                <w:shd w:val="clear" w:color="auto" w:fill="FFFFFF" w:themeFill="background1"/>
              </w:rPr>
              <w:t xml:space="preserve"> Please let us know what accommodation you need:</w:t>
            </w:r>
            <w:r w:rsidR="008F31A2" w:rsidRPr="00C60EA8">
              <w:rPr>
                <w:sz w:val="20"/>
                <w:szCs w:val="20"/>
                <w:shd w:val="clear" w:color="auto" w:fill="FFFFFF" w:themeFill="background1"/>
              </w:rPr>
              <w:t>______________________________________</w:t>
            </w:r>
          </w:p>
          <w:p w:rsidR="00337773" w:rsidRPr="006C4651" w:rsidRDefault="00337773" w:rsidP="00337773">
            <w:pPr>
              <w:rPr>
                <w:sz w:val="20"/>
                <w:szCs w:val="20"/>
              </w:rPr>
            </w:pPr>
          </w:p>
          <w:p w:rsidR="00337773" w:rsidRDefault="00337773" w:rsidP="008F31A2">
            <w:pPr>
              <w:spacing w:line="276" w:lineRule="auto"/>
              <w:rPr>
                <w:b/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Do you need an interpreter*?</w:t>
            </w:r>
            <w:r w:rsidR="00C60EA8">
              <w:rPr>
                <w:b/>
                <w:sz w:val="20"/>
                <w:szCs w:val="20"/>
              </w:rPr>
              <w:t xml:space="preserve">  </w:t>
            </w:r>
            <w:r w:rsidR="00C60EA8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C60EA8" w:rsidRPr="006C4651">
              <w:rPr>
                <w:sz w:val="20"/>
                <w:szCs w:val="20"/>
              </w:rPr>
              <w:t xml:space="preserve"> Yes      </w:t>
            </w:r>
            <w:r w:rsidR="00C60EA8"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="00C60EA8">
              <w:rPr>
                <w:sz w:val="20"/>
                <w:szCs w:val="20"/>
              </w:rPr>
              <w:t xml:space="preserve">No.  </w:t>
            </w:r>
            <w:r w:rsidR="00C60EA8" w:rsidRPr="006C4651">
              <w:rPr>
                <w:sz w:val="20"/>
                <w:szCs w:val="20"/>
              </w:rPr>
              <w:t>If Yes, What Language:</w:t>
            </w:r>
            <w:r w:rsidR="00C60EA8">
              <w:rPr>
                <w:b/>
                <w:sz w:val="20"/>
                <w:szCs w:val="20"/>
              </w:rPr>
              <w:t xml:space="preserve"> </w:t>
            </w:r>
            <w:r w:rsidR="00AD50DC">
              <w:rPr>
                <w:b/>
                <w:sz w:val="20"/>
                <w:szCs w:val="20"/>
              </w:rPr>
              <w:t>_________________________</w:t>
            </w:r>
          </w:p>
          <w:p w:rsidR="00C60EA8" w:rsidRPr="00C60EA8" w:rsidRDefault="00C60EA8" w:rsidP="008F31A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37773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6C4651" w:rsidRDefault="00337773" w:rsidP="00337773">
            <w:pPr>
              <w:rPr>
                <w:b/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 xml:space="preserve">If you are a single parent, would you like information about Child Support Services*?   </w:t>
            </w:r>
            <w:sdt>
              <w:sdtPr>
                <w:rPr>
                  <w:sz w:val="20"/>
                  <w:szCs w:val="20"/>
                </w:rPr>
                <w:id w:val="29071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4651"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-12425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4651">
              <w:rPr>
                <w:sz w:val="20"/>
                <w:szCs w:val="20"/>
              </w:rPr>
              <w:t>No</w:t>
            </w:r>
            <w:r w:rsidRPr="006C4651">
              <w:rPr>
                <w:b/>
                <w:sz w:val="20"/>
                <w:szCs w:val="20"/>
              </w:rPr>
              <w:t xml:space="preserve">            </w:t>
            </w:r>
          </w:p>
        </w:tc>
      </w:tr>
      <w:tr w:rsidR="003A5329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6C4651" w:rsidRDefault="00337773" w:rsidP="00836881">
            <w:pPr>
              <w:rPr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lastRenderedPageBreak/>
              <w:t>Household Size*</w:t>
            </w:r>
            <w:r w:rsidR="00836881">
              <w:rPr>
                <w:b/>
                <w:sz w:val="20"/>
                <w:szCs w:val="20"/>
              </w:rPr>
              <w:t xml:space="preserve">: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One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Two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Three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Four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Five </w:t>
            </w:r>
            <w:r w:rsidRPr="006C4651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6C4651">
              <w:rPr>
                <w:sz w:val="20"/>
                <w:szCs w:val="20"/>
              </w:rPr>
              <w:t xml:space="preserve"> Six or More</w:t>
            </w:r>
          </w:p>
        </w:tc>
      </w:tr>
      <w:tr w:rsidR="00337773" w:rsidRPr="007324BD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6C4651" w:rsidRDefault="00337773" w:rsidP="00C60EA8">
            <w:pPr>
              <w:spacing w:line="360" w:lineRule="auto"/>
              <w:rPr>
                <w:b/>
                <w:sz w:val="20"/>
                <w:szCs w:val="20"/>
              </w:rPr>
            </w:pPr>
            <w:r w:rsidRPr="006C4651">
              <w:rPr>
                <w:b/>
                <w:sz w:val="20"/>
                <w:szCs w:val="20"/>
              </w:rPr>
              <w:t>Please Select your Family Type*</w:t>
            </w:r>
          </w:p>
          <w:p w:rsidR="00337773" w:rsidRPr="006C4651" w:rsidRDefault="00FE2882" w:rsidP="00C60EA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7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Single Person                                 </w:t>
            </w:r>
            <w:sdt>
              <w:sdtPr>
                <w:rPr>
                  <w:sz w:val="20"/>
                  <w:szCs w:val="20"/>
                </w:rPr>
                <w:id w:val="917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Two Adults - No children                  </w:t>
            </w:r>
            <w:sdt>
              <w:sdtPr>
                <w:rPr>
                  <w:sz w:val="20"/>
                  <w:szCs w:val="20"/>
                </w:rPr>
                <w:id w:val="-4198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Single Parent Female                          </w:t>
            </w:r>
          </w:p>
          <w:p w:rsidR="00337773" w:rsidRPr="006C4651" w:rsidRDefault="00FE2882" w:rsidP="00C60EA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02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Single Parent Male                          </w:t>
            </w:r>
            <w:sdt>
              <w:sdtPr>
                <w:rPr>
                  <w:sz w:val="20"/>
                  <w:szCs w:val="20"/>
                </w:rPr>
                <w:id w:val="9482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Two Parent Household                     </w:t>
            </w:r>
            <w:sdt>
              <w:sdtPr>
                <w:rPr>
                  <w:sz w:val="20"/>
                  <w:szCs w:val="20"/>
                </w:rPr>
                <w:id w:val="5397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>Non-related Adults with Children</w:t>
            </w:r>
          </w:p>
          <w:p w:rsidR="00337773" w:rsidRPr="006C4651" w:rsidRDefault="00FE2882" w:rsidP="00C60EA8">
            <w:pPr>
              <w:spacing w:line="36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1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Multigenerational Household            </w:t>
            </w:r>
            <w:sdt>
              <w:sdtPr>
                <w:rPr>
                  <w:sz w:val="20"/>
                  <w:szCs w:val="20"/>
                </w:rPr>
                <w:id w:val="-152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73" w:rsidRPr="006C46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773" w:rsidRPr="006C4651">
              <w:rPr>
                <w:sz w:val="20"/>
                <w:szCs w:val="20"/>
              </w:rPr>
              <w:t xml:space="preserve">Other          </w:t>
            </w:r>
          </w:p>
        </w:tc>
      </w:tr>
      <w:tr w:rsidR="00337773" w:rsidRPr="007324BD" w:rsidTr="00337773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337773" w:rsidRPr="00DB2475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2475">
              <w:rPr>
                <w:rFonts w:asciiTheme="majorHAnsi" w:hAnsiTheme="majorHAnsi" w:cstheme="majorHAnsi"/>
                <w:b/>
                <w:sz w:val="28"/>
                <w:szCs w:val="28"/>
              </w:rPr>
              <w:t>DEMOGRAPHICS INFORMATION</w:t>
            </w:r>
          </w:p>
          <w:p w:rsidR="00337773" w:rsidRPr="00992943" w:rsidRDefault="00337773" w:rsidP="00337773">
            <w:pPr>
              <w:jc w:val="center"/>
              <w:rPr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i/>
                <w:sz w:val="20"/>
                <w:szCs w:val="20"/>
              </w:rPr>
              <w:t>Please list all family members living/residing on the address listed above</w:t>
            </w:r>
            <w:r w:rsidR="00D83124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C60EA8" w:rsidRPr="007324BD" w:rsidTr="00C60EA8">
        <w:trPr>
          <w:cantSplit/>
          <w:trHeight w:val="1302"/>
          <w:jc w:val="center"/>
        </w:trPr>
        <w:tc>
          <w:tcPr>
            <w:tcW w:w="11448" w:type="dxa"/>
            <w:gridSpan w:val="16"/>
            <w:shd w:val="clear" w:color="auto" w:fill="FFFFFF" w:themeFill="background1"/>
            <w:vAlign w:val="center"/>
          </w:tcPr>
          <w:p w:rsidR="00C60EA8" w:rsidRPr="00C60EA8" w:rsidRDefault="00C60EA8" w:rsidP="00C60EA8">
            <w:pPr>
              <w:spacing w:line="360" w:lineRule="auto"/>
              <w:rPr>
                <w:rFonts w:asciiTheme="majorHAnsi" w:hAnsiTheme="majorHAnsi" w:cstheme="majorHAnsi"/>
                <w:b/>
                <w:szCs w:val="16"/>
              </w:rPr>
            </w:pPr>
            <w:r w:rsidRPr="00C60EA8">
              <w:rPr>
                <w:rFonts w:asciiTheme="majorHAnsi" w:hAnsiTheme="majorHAnsi" w:cstheme="majorHAnsi"/>
                <w:b/>
                <w:szCs w:val="16"/>
              </w:rPr>
              <w:t>Education Level*  (Write the letter</w:t>
            </w:r>
            <w:r w:rsidR="000C6ABD">
              <w:rPr>
                <w:rFonts w:asciiTheme="majorHAnsi" w:hAnsiTheme="majorHAnsi" w:cstheme="majorHAnsi"/>
                <w:b/>
                <w:szCs w:val="16"/>
              </w:rPr>
              <w:t xml:space="preserve"> under the Education category for each family </w:t>
            </w:r>
            <w:r w:rsidR="00587FF1">
              <w:rPr>
                <w:rFonts w:asciiTheme="majorHAnsi" w:hAnsiTheme="majorHAnsi" w:cstheme="majorHAnsi"/>
                <w:b/>
                <w:szCs w:val="16"/>
              </w:rPr>
              <w:t>member</w:t>
            </w:r>
            <w:r w:rsidRPr="00C60EA8">
              <w:rPr>
                <w:rFonts w:asciiTheme="majorHAnsi" w:hAnsiTheme="majorHAnsi" w:cstheme="majorHAnsi"/>
                <w:b/>
                <w:szCs w:val="16"/>
              </w:rPr>
              <w:t>)</w:t>
            </w:r>
          </w:p>
          <w:p w:rsidR="00C60EA8" w:rsidRPr="000C6ABD" w:rsidRDefault="00C60EA8" w:rsidP="00C60EA8">
            <w:pPr>
              <w:spacing w:line="360" w:lineRule="auto"/>
              <w:rPr>
                <w:rFonts w:asciiTheme="majorHAnsi" w:hAnsiTheme="majorHAnsi" w:cstheme="majorHAnsi"/>
                <w:i/>
                <w:szCs w:val="16"/>
              </w:rPr>
            </w:pP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A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. 0-8 grade (vocational)     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B.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9-12/Non Graduate   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C.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High School Graduate/Equivalency Diploma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D.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12+Some Post-Secondary    </w:t>
            </w:r>
          </w:p>
          <w:p w:rsidR="00C60EA8" w:rsidRPr="000C6ABD" w:rsidRDefault="00C60EA8" w:rsidP="00C60EA8">
            <w:pPr>
              <w:spacing w:line="360" w:lineRule="auto"/>
              <w:rPr>
                <w:rFonts w:asciiTheme="majorHAnsi" w:hAnsiTheme="majorHAnsi" w:cstheme="majorHAnsi"/>
                <w:i/>
                <w:szCs w:val="16"/>
              </w:rPr>
            </w:pP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E.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2-4 Year College Graduate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F.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Graduate of other post-secondary school</w:t>
            </w:r>
          </w:p>
          <w:p w:rsidR="00C60EA8" w:rsidRPr="00D83124" w:rsidRDefault="00C60EA8" w:rsidP="00C60EA8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:rsidR="00C60EA8" w:rsidRPr="00C60EA8" w:rsidRDefault="00C60EA8" w:rsidP="00C60EA8">
            <w:pPr>
              <w:spacing w:line="360" w:lineRule="auto"/>
              <w:rPr>
                <w:rFonts w:asciiTheme="majorHAnsi" w:hAnsiTheme="majorHAnsi" w:cstheme="majorHAnsi"/>
                <w:b/>
                <w:szCs w:val="16"/>
              </w:rPr>
            </w:pPr>
            <w:r w:rsidRPr="00C60EA8">
              <w:rPr>
                <w:rFonts w:asciiTheme="majorHAnsi" w:hAnsiTheme="majorHAnsi" w:cstheme="majorHAnsi"/>
                <w:b/>
                <w:szCs w:val="16"/>
              </w:rPr>
              <w:t xml:space="preserve">Race**  </w:t>
            </w:r>
            <w:r w:rsidR="000C6ABD">
              <w:rPr>
                <w:rFonts w:asciiTheme="majorHAnsi" w:hAnsiTheme="majorHAnsi" w:cstheme="majorHAnsi"/>
                <w:b/>
                <w:szCs w:val="16"/>
              </w:rPr>
              <w:t>(Write the letter under the Race category for each family member</w:t>
            </w:r>
            <w:r w:rsidRPr="00C60EA8">
              <w:rPr>
                <w:rFonts w:asciiTheme="majorHAnsi" w:hAnsiTheme="majorHAnsi" w:cstheme="majorHAnsi"/>
                <w:b/>
                <w:szCs w:val="16"/>
              </w:rPr>
              <w:t>)</w:t>
            </w:r>
          </w:p>
          <w:p w:rsidR="00C60EA8" w:rsidRPr="000C6ABD" w:rsidRDefault="00C60EA8" w:rsidP="00C60EA8">
            <w:pPr>
              <w:spacing w:line="360" w:lineRule="auto"/>
              <w:rPr>
                <w:rFonts w:asciiTheme="majorHAnsi" w:hAnsiTheme="majorHAnsi" w:cstheme="majorHAnsi"/>
                <w:i/>
                <w:szCs w:val="16"/>
              </w:rPr>
            </w:pP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A.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American Indian or Alaskan Native 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B.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Asian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C.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Black or African American   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D.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Native Hawaiian/Other Pacific Islander  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E.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White       </w:t>
            </w: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F.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Other     </w:t>
            </w:r>
          </w:p>
          <w:p w:rsidR="00E47C36" w:rsidRDefault="00C60EA8" w:rsidP="00C60EA8">
            <w:pPr>
              <w:spacing w:line="276" w:lineRule="auto"/>
              <w:jc w:val="center"/>
              <w:rPr>
                <w:rFonts w:asciiTheme="majorHAnsi" w:hAnsiTheme="majorHAnsi" w:cstheme="majorHAnsi"/>
                <w:szCs w:val="16"/>
              </w:rPr>
            </w:pPr>
            <w:r w:rsidRPr="000C6ABD">
              <w:rPr>
                <w:rFonts w:asciiTheme="majorHAnsi" w:hAnsiTheme="majorHAnsi" w:cstheme="majorHAnsi"/>
                <w:b/>
                <w:i/>
                <w:szCs w:val="16"/>
              </w:rPr>
              <w:t>G.</w:t>
            </w:r>
            <w:r w:rsidRPr="000C6ABD">
              <w:rPr>
                <w:rFonts w:asciiTheme="majorHAnsi" w:hAnsiTheme="majorHAnsi" w:cstheme="majorHAnsi"/>
                <w:i/>
                <w:szCs w:val="16"/>
              </w:rPr>
              <w:t xml:space="preserve"> Multi-Race (any two or more above)</w:t>
            </w:r>
            <w:r>
              <w:rPr>
                <w:rFonts w:asciiTheme="majorHAnsi" w:hAnsiTheme="majorHAnsi" w:cstheme="majorHAnsi"/>
                <w:szCs w:val="16"/>
              </w:rPr>
              <w:t xml:space="preserve"> </w:t>
            </w:r>
          </w:p>
          <w:p w:rsidR="00C60EA8" w:rsidRPr="00992943" w:rsidRDefault="00C60EA8" w:rsidP="00C60EA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   </w:t>
            </w:r>
          </w:p>
        </w:tc>
      </w:tr>
      <w:tr w:rsidR="00337773" w:rsidRPr="007324BD" w:rsidTr="009E1FD5">
        <w:trPr>
          <w:cantSplit/>
          <w:trHeight w:val="483"/>
          <w:jc w:val="center"/>
        </w:trPr>
        <w:tc>
          <w:tcPr>
            <w:tcW w:w="2334" w:type="dxa"/>
            <w:shd w:val="clear" w:color="auto" w:fill="D9D9D9" w:themeFill="background1" w:themeFillShade="D9"/>
          </w:tcPr>
          <w:p w:rsidR="00337773" w:rsidRPr="00992943" w:rsidRDefault="00337773" w:rsidP="0026363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All Household Members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Relationship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Birth Date</w:t>
            </w:r>
          </w:p>
        </w:tc>
        <w:tc>
          <w:tcPr>
            <w:tcW w:w="1176" w:type="dxa"/>
            <w:gridSpan w:val="4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Gender</w:t>
            </w:r>
          </w:p>
          <w:p w:rsidR="0026363E" w:rsidRPr="00992943" w:rsidRDefault="0026363E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szCs w:val="16"/>
              </w:rPr>
            </w:pPr>
            <w:r w:rsidRPr="00992943">
              <w:rPr>
                <w:rFonts w:asciiTheme="majorHAnsi" w:hAnsiTheme="majorHAnsi" w:cstheme="majorHAnsi"/>
                <w:szCs w:val="16"/>
              </w:rPr>
              <w:t>Female/ Male</w:t>
            </w:r>
          </w:p>
        </w:tc>
        <w:tc>
          <w:tcPr>
            <w:tcW w:w="1298" w:type="dxa"/>
            <w:gridSpan w:val="2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Disabled</w:t>
            </w:r>
          </w:p>
          <w:p w:rsidR="0026363E" w:rsidRPr="00992943" w:rsidRDefault="0026363E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szCs w:val="16"/>
              </w:rPr>
            </w:pPr>
            <w:r w:rsidRPr="00992943">
              <w:rPr>
                <w:rFonts w:asciiTheme="majorHAnsi" w:hAnsiTheme="majorHAnsi" w:cstheme="majorHAnsi"/>
                <w:szCs w:val="16"/>
              </w:rPr>
              <w:t>Yes or No</w:t>
            </w:r>
          </w:p>
        </w:tc>
        <w:tc>
          <w:tcPr>
            <w:tcW w:w="1410" w:type="dxa"/>
            <w:gridSpan w:val="3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Education Level*</w:t>
            </w:r>
          </w:p>
        </w:tc>
        <w:tc>
          <w:tcPr>
            <w:tcW w:w="1214" w:type="dxa"/>
            <w:gridSpan w:val="2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Hispanic/ Latino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Race**</w:t>
            </w: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tabs>
                <w:tab w:val="left" w:pos="1087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992943" w:rsidRDefault="0026363E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943">
              <w:rPr>
                <w:rFonts w:asciiTheme="majorHAnsi" w:hAnsiTheme="majorHAnsi" w:cstheme="majorHAnsi"/>
                <w:b/>
                <w:sz w:val="20"/>
                <w:szCs w:val="20"/>
              </w:rPr>
              <w:t>Applicant</w:t>
            </w:r>
          </w:p>
        </w:tc>
        <w:tc>
          <w:tcPr>
            <w:tcW w:w="889" w:type="dxa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992943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37773" w:rsidRPr="007324BD" w:rsidTr="009E1FD5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</w:tcPr>
          <w:p w:rsidR="00337773" w:rsidRPr="006C56FC" w:rsidRDefault="00337773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337773" w:rsidRPr="00ED135C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6C56FC" w:rsidRPr="007324BD" w:rsidTr="006C56FC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BFBFBF" w:themeFill="background1" w:themeFillShade="BF"/>
          </w:tcPr>
          <w:p w:rsidR="006C56FC" w:rsidRPr="00ED135C" w:rsidRDefault="00761867" w:rsidP="007618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*This number should match the household size question above this sheet.</w:t>
            </w:r>
          </w:p>
        </w:tc>
      </w:tr>
      <w:tr w:rsidR="00C60EA8" w:rsidRPr="007324BD" w:rsidTr="00152D93">
        <w:trPr>
          <w:cantSplit/>
          <w:trHeight w:val="4308"/>
          <w:jc w:val="center"/>
        </w:trPr>
        <w:tc>
          <w:tcPr>
            <w:tcW w:w="11448" w:type="dxa"/>
            <w:gridSpan w:val="16"/>
            <w:shd w:val="clear" w:color="auto" w:fill="FFFFFF" w:themeFill="background1"/>
            <w:vAlign w:val="center"/>
          </w:tcPr>
          <w:tbl>
            <w:tblPr>
              <w:tblW w:w="6005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3530"/>
            </w:tblGrid>
            <w:tr w:rsidR="00E47C36" w:rsidRPr="007324BD" w:rsidTr="00DB2475">
              <w:trPr>
                <w:cantSplit/>
                <w:trHeight w:val="393"/>
                <w:jc w:val="center"/>
              </w:trPr>
              <w:tc>
                <w:tcPr>
                  <w:tcW w:w="11448" w:type="dxa"/>
                  <w:shd w:val="clear" w:color="auto" w:fill="D9D9D9" w:themeFill="background1" w:themeFillShade="D9"/>
                  <w:vAlign w:val="center"/>
                </w:tcPr>
                <w:p w:rsidR="00E47C36" w:rsidRPr="00DB2475" w:rsidRDefault="002044BC" w:rsidP="00DB247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2475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lastRenderedPageBreak/>
                    <w:t xml:space="preserve">HOUSEHOLD </w:t>
                  </w:r>
                  <w:r w:rsidR="00E47C36" w:rsidRPr="00DB2475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INCOME INFORMATION</w:t>
                  </w:r>
                </w:p>
              </w:tc>
            </w:tr>
          </w:tbl>
          <w:p w:rsidR="002044BC" w:rsidRPr="00D738D3" w:rsidRDefault="002044BC" w:rsidP="00587FF1">
            <w:pPr>
              <w:spacing w:line="360" w:lineRule="auto"/>
              <w:rPr>
                <w:rFonts w:asciiTheme="majorHAnsi" w:hAnsiTheme="majorHAnsi" w:cstheme="majorHAnsi"/>
                <w:sz w:val="22"/>
                <w:szCs w:val="16"/>
              </w:rPr>
            </w:pPr>
            <w:r w:rsidRPr="00D738D3">
              <w:rPr>
                <w:rFonts w:asciiTheme="majorHAnsi" w:hAnsiTheme="majorHAnsi" w:cstheme="majorHAnsi"/>
                <w:b/>
                <w:sz w:val="22"/>
                <w:szCs w:val="16"/>
              </w:rPr>
              <w:t xml:space="preserve">Instructions:  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 xml:space="preserve">Complete the bottom boxes </w:t>
            </w:r>
            <w:r w:rsidR="001E5FE7" w:rsidRPr="002044BC">
              <w:rPr>
                <w:rFonts w:asciiTheme="majorHAnsi" w:hAnsiTheme="majorHAnsi" w:cstheme="majorHAnsi"/>
                <w:sz w:val="22"/>
                <w:szCs w:val="16"/>
              </w:rPr>
              <w:t>for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 xml:space="preserve"> anyone in the household with</w:t>
            </w:r>
            <w:r w:rsidR="001E5FE7" w:rsidRPr="002044BC">
              <w:rPr>
                <w:rFonts w:asciiTheme="majorHAnsi" w:hAnsiTheme="majorHAnsi" w:cstheme="majorHAnsi"/>
                <w:sz w:val="22"/>
                <w:szCs w:val="16"/>
              </w:rPr>
              <w:t xml:space="preserve"> </w:t>
            </w:r>
            <w:r w:rsidR="001E5FE7">
              <w:rPr>
                <w:rFonts w:asciiTheme="majorHAnsi" w:hAnsiTheme="majorHAnsi" w:cstheme="majorHAnsi"/>
                <w:b/>
                <w:sz w:val="22"/>
                <w:szCs w:val="16"/>
              </w:rPr>
              <w:t>income only.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 xml:space="preserve"> </w:t>
            </w:r>
            <w:r w:rsidR="00AA3A7C">
              <w:rPr>
                <w:rFonts w:asciiTheme="majorHAnsi" w:hAnsiTheme="majorHAnsi" w:cstheme="majorHAnsi"/>
                <w:sz w:val="22"/>
                <w:szCs w:val="16"/>
              </w:rPr>
              <w:t xml:space="preserve">Refer to the list of </w:t>
            </w:r>
            <w:r w:rsidR="00D738D3" w:rsidRPr="00D738D3">
              <w:rPr>
                <w:rFonts w:asciiTheme="majorHAnsi" w:hAnsiTheme="majorHAnsi" w:cstheme="majorHAnsi"/>
                <w:sz w:val="22"/>
                <w:szCs w:val="16"/>
              </w:rPr>
              <w:t>income sources below</w:t>
            </w:r>
            <w:r w:rsidR="00AA3A7C">
              <w:rPr>
                <w:rFonts w:asciiTheme="majorHAnsi" w:hAnsiTheme="majorHAnsi" w:cstheme="majorHAnsi"/>
                <w:sz w:val="22"/>
                <w:szCs w:val="16"/>
              </w:rPr>
              <w:t xml:space="preserve">. </w:t>
            </w:r>
            <w:r w:rsidR="00D738D3" w:rsidRPr="00D738D3">
              <w:rPr>
                <w:rFonts w:asciiTheme="majorHAnsi" w:hAnsiTheme="majorHAnsi" w:cstheme="majorHAnsi"/>
                <w:sz w:val="22"/>
                <w:szCs w:val="16"/>
              </w:rPr>
              <w:t xml:space="preserve"> </w:t>
            </w:r>
            <w:r w:rsidR="00AA3A7C">
              <w:rPr>
                <w:rFonts w:asciiTheme="majorHAnsi" w:hAnsiTheme="majorHAnsi" w:cstheme="majorHAnsi"/>
                <w:sz w:val="22"/>
                <w:szCs w:val="16"/>
              </w:rPr>
              <w:t xml:space="preserve">It will </w:t>
            </w:r>
            <w:r w:rsidR="00D738D3" w:rsidRPr="00D738D3">
              <w:rPr>
                <w:rFonts w:asciiTheme="majorHAnsi" w:hAnsiTheme="majorHAnsi" w:cstheme="majorHAnsi"/>
                <w:sz w:val="22"/>
                <w:szCs w:val="16"/>
              </w:rPr>
              <w:t>help you write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 xml:space="preserve"> </w:t>
            </w:r>
            <w:r w:rsidR="00AA3A7C">
              <w:rPr>
                <w:rFonts w:asciiTheme="majorHAnsi" w:hAnsiTheme="majorHAnsi" w:cstheme="majorHAnsi"/>
                <w:sz w:val="22"/>
                <w:szCs w:val="16"/>
              </w:rPr>
              <w:t xml:space="preserve">the letter that identifies the income source for the 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>category</w:t>
            </w:r>
            <w:r w:rsidR="00AA3A7C">
              <w:rPr>
                <w:rFonts w:asciiTheme="majorHAnsi" w:hAnsiTheme="majorHAnsi" w:cstheme="majorHAnsi"/>
                <w:sz w:val="22"/>
                <w:szCs w:val="16"/>
              </w:rPr>
              <w:t xml:space="preserve"> named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>,</w:t>
            </w:r>
            <w:r w:rsidR="001E5FE7" w:rsidRPr="001E5FE7">
              <w:rPr>
                <w:rFonts w:asciiTheme="majorHAnsi" w:hAnsiTheme="majorHAnsi" w:cstheme="majorHAnsi"/>
                <w:b/>
                <w:i/>
                <w:sz w:val="22"/>
                <w:szCs w:val="16"/>
              </w:rPr>
              <w:t xml:space="preserve"> </w:t>
            </w:r>
            <w:r w:rsidR="001E5FE7" w:rsidRPr="00322BFE">
              <w:rPr>
                <w:rFonts w:asciiTheme="majorHAnsi" w:hAnsiTheme="majorHAnsi" w:cstheme="majorHAnsi"/>
                <w:b/>
                <w:sz w:val="22"/>
                <w:szCs w:val="16"/>
                <w:u w:val="single"/>
              </w:rPr>
              <w:t>Source of Income</w:t>
            </w:r>
            <w:r w:rsidR="00AA3A7C" w:rsidRPr="00322BFE">
              <w:rPr>
                <w:rFonts w:asciiTheme="majorHAnsi" w:hAnsiTheme="majorHAnsi" w:cstheme="majorHAnsi"/>
                <w:b/>
                <w:sz w:val="22"/>
                <w:szCs w:val="16"/>
              </w:rPr>
              <w:t>.</w:t>
            </w:r>
            <w:r w:rsidR="00AA3A7C">
              <w:rPr>
                <w:rFonts w:asciiTheme="majorHAnsi" w:hAnsiTheme="majorHAnsi" w:cstheme="majorHAnsi"/>
                <w:b/>
                <w:i/>
                <w:sz w:val="22"/>
                <w:szCs w:val="16"/>
              </w:rPr>
              <w:t xml:space="preserve">  </w:t>
            </w:r>
            <w:r w:rsidR="00AA3A7C" w:rsidRPr="00AA3A7C">
              <w:rPr>
                <w:rFonts w:asciiTheme="majorHAnsi" w:hAnsiTheme="majorHAnsi" w:cstheme="majorHAnsi"/>
                <w:sz w:val="22"/>
                <w:szCs w:val="16"/>
              </w:rPr>
              <w:t>Write</w:t>
            </w:r>
            <w:r w:rsidR="00AA3A7C">
              <w:rPr>
                <w:rFonts w:asciiTheme="majorHAnsi" w:hAnsiTheme="majorHAnsi" w:cstheme="majorHAnsi"/>
                <w:b/>
                <w:i/>
                <w:sz w:val="22"/>
                <w:szCs w:val="16"/>
              </w:rPr>
              <w:t xml:space="preserve"> </w:t>
            </w:r>
            <w:r w:rsidR="00D738D3" w:rsidRPr="00AA3A7C">
              <w:rPr>
                <w:rFonts w:asciiTheme="majorHAnsi" w:hAnsiTheme="majorHAnsi" w:cstheme="majorHAnsi"/>
                <w:b/>
                <w:sz w:val="22"/>
                <w:szCs w:val="16"/>
              </w:rPr>
              <w:t>one</w:t>
            </w:r>
            <w:r w:rsidR="00D738D3" w:rsidRPr="00D738D3">
              <w:rPr>
                <w:rFonts w:asciiTheme="majorHAnsi" w:hAnsiTheme="majorHAnsi" w:cstheme="majorHAnsi"/>
                <w:sz w:val="22"/>
                <w:szCs w:val="16"/>
              </w:rPr>
              <w:t xml:space="preserve"> or </w:t>
            </w:r>
            <w:r w:rsidR="00D738D3" w:rsidRPr="00AA3A7C">
              <w:rPr>
                <w:rFonts w:asciiTheme="majorHAnsi" w:hAnsiTheme="majorHAnsi" w:cstheme="majorHAnsi"/>
                <w:b/>
                <w:sz w:val="22"/>
                <w:szCs w:val="16"/>
              </w:rPr>
              <w:t xml:space="preserve">all </w:t>
            </w:r>
            <w:r w:rsidR="001E5FE7" w:rsidRPr="00AA3A7C">
              <w:rPr>
                <w:rFonts w:asciiTheme="majorHAnsi" w:hAnsiTheme="majorHAnsi" w:cstheme="majorHAnsi"/>
                <w:b/>
                <w:sz w:val="22"/>
                <w:szCs w:val="16"/>
              </w:rPr>
              <w:t xml:space="preserve">the </w:t>
            </w:r>
            <w:r w:rsidR="00D738D3" w:rsidRPr="00AA3A7C">
              <w:rPr>
                <w:rFonts w:asciiTheme="majorHAnsi" w:hAnsiTheme="majorHAnsi" w:cstheme="majorHAnsi"/>
                <w:b/>
                <w:sz w:val="22"/>
                <w:szCs w:val="16"/>
              </w:rPr>
              <w:t>letters</w:t>
            </w:r>
            <w:r w:rsidR="00D738D3" w:rsidRPr="00D738D3">
              <w:rPr>
                <w:rFonts w:asciiTheme="majorHAnsi" w:hAnsiTheme="majorHAnsi" w:cstheme="majorHAnsi"/>
                <w:sz w:val="22"/>
                <w:szCs w:val="16"/>
              </w:rPr>
              <w:t xml:space="preserve"> that apply to the house member’s income source</w:t>
            </w:r>
            <w:r w:rsidR="00D738D3">
              <w:rPr>
                <w:rFonts w:asciiTheme="majorHAnsi" w:hAnsiTheme="majorHAnsi" w:cstheme="majorHAnsi"/>
                <w:b/>
                <w:sz w:val="22"/>
                <w:szCs w:val="16"/>
              </w:rPr>
              <w:t xml:space="preserve">. </w:t>
            </w:r>
            <w:r w:rsidR="00D738D3">
              <w:rPr>
                <w:rFonts w:asciiTheme="majorHAnsi" w:hAnsiTheme="majorHAnsi" w:cstheme="majorHAnsi"/>
                <w:sz w:val="22"/>
                <w:szCs w:val="16"/>
              </w:rPr>
              <w:t xml:space="preserve">In other words, </w:t>
            </w:r>
            <w:r w:rsidR="001E5FE7">
              <w:rPr>
                <w:rFonts w:asciiTheme="majorHAnsi" w:hAnsiTheme="majorHAnsi" w:cstheme="majorHAnsi"/>
                <w:sz w:val="22"/>
                <w:szCs w:val="16"/>
              </w:rPr>
              <w:t>please</w:t>
            </w:r>
            <w:r w:rsidRPr="002044BC">
              <w:rPr>
                <w:rFonts w:asciiTheme="majorHAnsi" w:hAnsiTheme="majorHAnsi" w:cstheme="majorHAnsi"/>
                <w:sz w:val="22"/>
                <w:szCs w:val="16"/>
              </w:rPr>
              <w:t xml:space="preserve"> include </w:t>
            </w:r>
            <w:r w:rsidR="001E5FE7">
              <w:rPr>
                <w:rFonts w:asciiTheme="majorHAnsi" w:hAnsiTheme="majorHAnsi" w:cstheme="majorHAnsi"/>
                <w:b/>
                <w:sz w:val="22"/>
                <w:szCs w:val="16"/>
              </w:rPr>
              <w:t xml:space="preserve">anyone </w:t>
            </w:r>
            <w:r w:rsidR="001E5FE7" w:rsidRPr="001E5FE7">
              <w:rPr>
                <w:rFonts w:asciiTheme="majorHAnsi" w:hAnsiTheme="majorHAnsi" w:cstheme="majorHAnsi"/>
                <w:sz w:val="22"/>
                <w:szCs w:val="16"/>
              </w:rPr>
              <w:t>who earns income in your home and all their income</w:t>
            </w:r>
            <w:r w:rsidR="00D738D3">
              <w:rPr>
                <w:rFonts w:asciiTheme="majorHAnsi" w:hAnsiTheme="majorHAnsi" w:cstheme="majorHAnsi"/>
                <w:sz w:val="22"/>
                <w:szCs w:val="16"/>
              </w:rPr>
              <w:t xml:space="preserve">.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Alimony or Other Spousal Support                      </w:t>
            </w:r>
            <w:r w:rsidRPr="001E5FE7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2044BC">
              <w:rPr>
                <w:rFonts w:asciiTheme="majorHAnsi" w:hAnsiTheme="majorHAnsi" w:cstheme="majorHAnsi"/>
                <w:szCs w:val="16"/>
              </w:rPr>
              <w:t xml:space="preserve">                                                                                                  </w:t>
            </w:r>
          </w:p>
          <w:p w:rsidR="002044BC" w:rsidRDefault="00152D93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eastAsia="MS UI Gothic" w:cstheme="minorHAnsi"/>
                <w:szCs w:val="16"/>
              </w:rPr>
              <w:t xml:space="preserve">Employer                         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Child Support                                                  </w:t>
            </w:r>
          </w:p>
          <w:p w:rsidR="002044BC" w:rsidRDefault="00152D93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Pension                                                  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Private Disability Insurance 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Retirement Income from Social Security                                   </w:t>
            </w:r>
          </w:p>
          <w:p w:rsid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eastAsia="MS UI Gothic" w:cstheme="minorHAnsi"/>
                <w:szCs w:val="16"/>
              </w:rPr>
              <w:t xml:space="preserve">Self-Employment                      </w:t>
            </w:r>
          </w:p>
          <w:p w:rsid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Social Security Disability Income (SSDI     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Supplemental Security Income (SSI)                   </w:t>
            </w:r>
          </w:p>
          <w:p w:rsid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eastAsia="MS UI Gothic" w:cstheme="minorHAnsi"/>
                <w:szCs w:val="16"/>
              </w:rPr>
              <w:t xml:space="preserve">Unemployment                  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Unemployment Insurance                                                                       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VA Non-Service Connected Disability                  </w:t>
            </w:r>
          </w:p>
          <w:p w:rsid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VA Service-Connected Disability Compensation                                                            </w:t>
            </w:r>
          </w:p>
          <w:p w:rsid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2044BC">
              <w:rPr>
                <w:rFonts w:asciiTheme="majorHAnsi" w:eastAsia="MS Gothic" w:hAnsiTheme="majorHAnsi" w:cstheme="majorHAnsi"/>
                <w:szCs w:val="16"/>
              </w:rPr>
              <w:t>Wisconsin Works/W-2/</w:t>
            </w:r>
            <w:r w:rsidRPr="002044BC">
              <w:rPr>
                <w:rFonts w:asciiTheme="majorHAnsi" w:hAnsiTheme="majorHAnsi" w:cstheme="majorHAnsi"/>
                <w:szCs w:val="16"/>
              </w:rPr>
              <w:t xml:space="preserve">TANF        </w:t>
            </w:r>
          </w:p>
          <w:p w:rsidR="002044BC" w:rsidRPr="002044BC" w:rsidRDefault="002044BC" w:rsidP="002044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Worker’s Compensation                                                                              </w:t>
            </w:r>
          </w:p>
          <w:p w:rsidR="002044BC" w:rsidRPr="002044BC" w:rsidRDefault="00152D93" w:rsidP="00152D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2044BC">
              <w:rPr>
                <w:rFonts w:asciiTheme="majorHAnsi" w:hAnsiTheme="majorHAnsi" w:cstheme="majorHAnsi"/>
                <w:szCs w:val="16"/>
              </w:rPr>
              <w:t xml:space="preserve">Other       </w:t>
            </w:r>
          </w:p>
        </w:tc>
      </w:tr>
      <w:tr w:rsidR="006C4651" w:rsidRPr="007324BD" w:rsidTr="009E1FD5">
        <w:trPr>
          <w:cantSplit/>
          <w:trHeight w:val="259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:rsidR="006C4651" w:rsidRPr="00BC438F" w:rsidRDefault="006C4651" w:rsidP="002044B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438F">
              <w:rPr>
                <w:rFonts w:asciiTheme="majorHAnsi" w:hAnsiTheme="majorHAnsi" w:cstheme="majorHAnsi"/>
                <w:b/>
                <w:sz w:val="20"/>
                <w:szCs w:val="20"/>
              </w:rPr>
              <w:t>HOUSEHOLD MEMBER</w:t>
            </w:r>
          </w:p>
          <w:p w:rsidR="006C4651" w:rsidRPr="00BC438F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D9D9D9" w:themeFill="background1" w:themeFillShade="D9"/>
          </w:tcPr>
          <w:p w:rsidR="000C6ABD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438F">
              <w:rPr>
                <w:rFonts w:asciiTheme="majorHAnsi" w:hAnsiTheme="majorHAnsi" w:cstheme="majorHAnsi"/>
                <w:b/>
                <w:sz w:val="20"/>
                <w:szCs w:val="20"/>
              </w:rPr>
              <w:t>SOURCE OF INCOME</w:t>
            </w:r>
            <w:r w:rsidR="000C6A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6C4651" w:rsidRPr="000C6ABD" w:rsidRDefault="000C6ABD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FE7">
              <w:rPr>
                <w:rFonts w:asciiTheme="majorHAnsi" w:hAnsiTheme="majorHAnsi" w:cstheme="majorHAnsi"/>
                <w:sz w:val="14"/>
                <w:szCs w:val="20"/>
              </w:rPr>
              <w:t>List letter(s) from above next to the person who makes income.</w:t>
            </w:r>
          </w:p>
        </w:tc>
        <w:tc>
          <w:tcPr>
            <w:tcW w:w="3420" w:type="dxa"/>
            <w:gridSpan w:val="7"/>
            <w:shd w:val="clear" w:color="auto" w:fill="D9D9D9" w:themeFill="background1" w:themeFillShade="D9"/>
          </w:tcPr>
          <w:p w:rsidR="006C4651" w:rsidRPr="00BC438F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EMPLOYER </w:t>
            </w:r>
          </w:p>
          <w:p w:rsidR="006C4651" w:rsidRPr="00BC438F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 w:rsidRPr="00BC438F">
              <w:rPr>
                <w:rFonts w:asciiTheme="majorHAnsi" w:hAnsiTheme="majorHAnsi" w:cstheme="majorHAnsi"/>
                <w:b/>
                <w:szCs w:val="16"/>
              </w:rPr>
              <w:t>NAME AND ADDRESS</w:t>
            </w:r>
          </w:p>
        </w:tc>
        <w:tc>
          <w:tcPr>
            <w:tcW w:w="2215" w:type="dxa"/>
            <w:gridSpan w:val="2"/>
            <w:shd w:val="clear" w:color="auto" w:fill="D9D9D9" w:themeFill="background1" w:themeFillShade="D9"/>
          </w:tcPr>
          <w:p w:rsidR="006C4651" w:rsidRPr="00BC438F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438F">
              <w:rPr>
                <w:rFonts w:asciiTheme="majorHAnsi" w:hAnsiTheme="majorHAnsi" w:cstheme="majorHAnsi"/>
                <w:b/>
                <w:sz w:val="20"/>
                <w:szCs w:val="20"/>
              </w:rPr>
              <w:t>GROSS MONTHLY INCOME</w:t>
            </w:r>
          </w:p>
        </w:tc>
      </w:tr>
      <w:tr w:rsidR="006C4651" w:rsidRPr="007324BD" w:rsidTr="009E1FD5">
        <w:trPr>
          <w:cantSplit/>
          <w:trHeight w:val="259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6C4651" w:rsidRPr="006C56FC" w:rsidRDefault="006C4651" w:rsidP="006C56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3420" w:type="dxa"/>
            <w:gridSpan w:val="7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6C4651" w:rsidRPr="007324BD" w:rsidTr="009E1FD5">
        <w:trPr>
          <w:cantSplit/>
          <w:trHeight w:val="259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6C4651" w:rsidRPr="006C56FC" w:rsidRDefault="006C4651" w:rsidP="006C56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3420" w:type="dxa"/>
            <w:gridSpan w:val="7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6C4651" w:rsidRPr="007324BD" w:rsidTr="009E1FD5">
        <w:trPr>
          <w:cantSplit/>
          <w:trHeight w:val="259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6C4651" w:rsidRPr="006C56FC" w:rsidRDefault="006C4651" w:rsidP="006C56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3420" w:type="dxa"/>
            <w:gridSpan w:val="7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6C4651" w:rsidRPr="007324BD" w:rsidTr="009E1FD5">
        <w:trPr>
          <w:cantSplit/>
          <w:trHeight w:val="259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6C4651" w:rsidRPr="006C56FC" w:rsidRDefault="006C4651" w:rsidP="006C56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3420" w:type="dxa"/>
            <w:gridSpan w:val="7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6C4651" w:rsidRPr="00ED135C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6C4651" w:rsidRPr="007324BD" w:rsidTr="001E5FE7">
        <w:trPr>
          <w:cantSplit/>
          <w:trHeight w:val="348"/>
          <w:jc w:val="center"/>
        </w:trPr>
        <w:tc>
          <w:tcPr>
            <w:tcW w:w="11448" w:type="dxa"/>
            <w:gridSpan w:val="16"/>
            <w:shd w:val="clear" w:color="auto" w:fill="BFBFBF" w:themeFill="background1" w:themeFillShade="BF"/>
          </w:tcPr>
          <w:p w:rsidR="00FA5288" w:rsidRPr="00FA5288" w:rsidRDefault="008F292F" w:rsidP="00FA528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2475">
              <w:rPr>
                <w:rFonts w:asciiTheme="majorHAnsi" w:hAnsiTheme="majorHAnsi" w:cstheme="majorHAnsi"/>
                <w:b/>
                <w:sz w:val="28"/>
                <w:szCs w:val="28"/>
              </w:rPr>
              <w:t>BENEFITS</w:t>
            </w:r>
          </w:p>
        </w:tc>
      </w:tr>
      <w:tr w:rsidR="006C4651" w:rsidRPr="007324BD" w:rsidTr="006C4651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</w:tcPr>
          <w:p w:rsidR="006C4651" w:rsidRPr="00ED135C" w:rsidRDefault="006C4651" w:rsidP="001E5FE7">
            <w:pPr>
              <w:rPr>
                <w:rFonts w:asciiTheme="majorHAnsi" w:hAnsiTheme="majorHAnsi" w:cstheme="majorHAnsi"/>
                <w:b/>
                <w:i/>
                <w:szCs w:val="16"/>
              </w:rPr>
            </w:pPr>
            <w:r w:rsidRPr="00ED135C">
              <w:rPr>
                <w:rFonts w:asciiTheme="majorHAnsi" w:hAnsiTheme="majorHAnsi" w:cstheme="majorHAnsi"/>
                <w:b/>
                <w:i/>
                <w:szCs w:val="16"/>
              </w:rPr>
              <w:t xml:space="preserve">Check if you receive any of the following: </w:t>
            </w:r>
          </w:p>
          <w:p w:rsidR="006C4651" w:rsidRPr="00ED135C" w:rsidRDefault="006C4651" w:rsidP="008F31A2">
            <w:p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Food Share (SNAP)                       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Energy Assistance-LIHEAP   </w:t>
            </w:r>
            <w:r w:rsidR="008F292F">
              <w:rPr>
                <w:rFonts w:asciiTheme="majorHAnsi" w:hAnsiTheme="majorHAnsi" w:cstheme="majorHAnsi"/>
                <w:szCs w:val="16"/>
              </w:rPr>
              <w:t xml:space="preserve">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Housing Choice Voucher          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>Public Housing</w:t>
            </w:r>
          </w:p>
          <w:p w:rsidR="008F292F" w:rsidRDefault="006C4651" w:rsidP="008F31A2">
            <w:p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Permanent Supportive Housing </w:t>
            </w:r>
            <w:r w:rsidR="008F31A2">
              <w:rPr>
                <w:rFonts w:asciiTheme="majorHAnsi" w:hAnsiTheme="majorHAnsi" w:cstheme="majorHAnsi"/>
                <w:szCs w:val="16"/>
              </w:rPr>
              <w:t xml:space="preserve">     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HUD-VASH                         </w:t>
            </w:r>
            <w:r w:rsidR="008F31A2">
              <w:rPr>
                <w:rFonts w:asciiTheme="majorHAnsi" w:hAnsiTheme="majorHAnsi" w:cstheme="majorHAnsi"/>
                <w:szCs w:val="16"/>
              </w:rPr>
              <w:t xml:space="preserve">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>Childc</w:t>
            </w:r>
            <w:r w:rsidR="008F31A2">
              <w:rPr>
                <w:rFonts w:asciiTheme="majorHAnsi" w:hAnsiTheme="majorHAnsi" w:cstheme="majorHAnsi"/>
                <w:szCs w:val="16"/>
              </w:rPr>
              <w:t xml:space="preserve">are Voucher                  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8F292F">
              <w:rPr>
                <w:rFonts w:asciiTheme="majorHAnsi" w:hAnsiTheme="majorHAnsi" w:cstheme="majorHAnsi"/>
                <w:szCs w:val="16"/>
              </w:rPr>
              <w:t xml:space="preserve">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EITC- Tax Credit </w:t>
            </w:r>
          </w:p>
          <w:p w:rsidR="006C4651" w:rsidRPr="00ED135C" w:rsidRDefault="006C4651" w:rsidP="008F31A2">
            <w:pPr>
              <w:spacing w:line="360" w:lineRule="auto"/>
              <w:rPr>
                <w:rFonts w:asciiTheme="majorHAnsi" w:hAnsiTheme="majorHAnsi" w:cstheme="majorHAnsi"/>
                <w:b/>
                <w:szCs w:val="16"/>
              </w:rPr>
            </w:pP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Affordable Care Act Subsidy       </w:t>
            </w:r>
            <w:r w:rsidR="008F292F">
              <w:rPr>
                <w:rFonts w:asciiTheme="majorHAnsi" w:hAnsiTheme="majorHAnsi" w:cstheme="majorHAnsi"/>
                <w:szCs w:val="16"/>
              </w:rPr>
              <w:t xml:space="preserve">   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 </w:t>
            </w:r>
            <w:r w:rsidRPr="00ED135C">
              <w:rPr>
                <w:rFonts w:ascii="MS UI Gothic" w:eastAsia="MS UI Gothic" w:hAnsi="MS UI Gothic" w:cs="MS UI Gothic" w:hint="eastAsia"/>
                <w:szCs w:val="16"/>
              </w:rPr>
              <w:t>☐</w:t>
            </w:r>
            <w:r w:rsidRPr="00ED135C">
              <w:rPr>
                <w:rFonts w:asciiTheme="majorHAnsi" w:hAnsiTheme="majorHAnsi" w:cstheme="majorHAnsi"/>
                <w:szCs w:val="16"/>
              </w:rPr>
              <w:t xml:space="preserve">Other:  ____________________             </w:t>
            </w:r>
          </w:p>
        </w:tc>
      </w:tr>
      <w:tr w:rsidR="005314CE" w:rsidRPr="007324BD" w:rsidTr="003A5329">
        <w:trPr>
          <w:cantSplit/>
          <w:trHeight w:val="288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5314CE" w:rsidRPr="00DB2475" w:rsidRDefault="00DB2475" w:rsidP="005314CE">
            <w:pPr>
              <w:pStyle w:val="Heading2"/>
              <w:rPr>
                <w:sz w:val="28"/>
                <w:szCs w:val="28"/>
              </w:rPr>
            </w:pPr>
            <w:r w:rsidRPr="00DB2475">
              <w:rPr>
                <w:sz w:val="28"/>
                <w:szCs w:val="28"/>
              </w:rPr>
              <w:t>CERTIFICATION STATEMENT:</w:t>
            </w:r>
          </w:p>
        </w:tc>
      </w:tr>
      <w:tr w:rsidR="005D4280" w:rsidRPr="007324BD" w:rsidTr="003A5329">
        <w:trPr>
          <w:cantSplit/>
          <w:trHeight w:val="576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5D4280" w:rsidRPr="00792279" w:rsidRDefault="00792279" w:rsidP="008F31A2">
            <w:pPr>
              <w:spacing w:line="276" w:lineRule="auto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By signing below you are certifying that the information provided herein is true and complete. I authorize SDC to review this information and to request and receive information to verify eligibility.</w:t>
            </w:r>
          </w:p>
        </w:tc>
      </w:tr>
      <w:tr w:rsidR="005D4280" w:rsidRPr="007324BD" w:rsidTr="009E1FD5">
        <w:trPr>
          <w:cantSplit/>
          <w:trHeight w:val="303"/>
          <w:jc w:val="center"/>
        </w:trPr>
        <w:tc>
          <w:tcPr>
            <w:tcW w:w="8604" w:type="dxa"/>
            <w:gridSpan w:val="12"/>
            <w:shd w:val="clear" w:color="auto" w:fill="auto"/>
            <w:vAlign w:val="center"/>
          </w:tcPr>
          <w:p w:rsidR="008F31A2" w:rsidRPr="00D83124" w:rsidRDefault="008F292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Signature: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5D4280" w:rsidRPr="00D83124" w:rsidRDefault="005D4280" w:rsidP="00326F1B">
            <w:pPr>
              <w:rPr>
                <w:sz w:val="20"/>
                <w:szCs w:val="20"/>
              </w:rPr>
            </w:pPr>
            <w:r w:rsidRPr="00D83124">
              <w:rPr>
                <w:sz w:val="20"/>
                <w:szCs w:val="20"/>
              </w:rPr>
              <w:t>Date</w:t>
            </w:r>
            <w:r w:rsidR="001D2340" w:rsidRPr="00D83124">
              <w:rPr>
                <w:sz w:val="20"/>
                <w:szCs w:val="20"/>
              </w:rPr>
              <w:t>:</w:t>
            </w:r>
          </w:p>
        </w:tc>
      </w:tr>
      <w:tr w:rsidR="00DB2475" w:rsidRPr="007324BD" w:rsidTr="00D83124">
        <w:trPr>
          <w:cantSplit/>
          <w:trHeight w:val="672"/>
          <w:jc w:val="center"/>
        </w:trPr>
        <w:tc>
          <w:tcPr>
            <w:tcW w:w="11448" w:type="dxa"/>
            <w:gridSpan w:val="16"/>
            <w:shd w:val="clear" w:color="auto" w:fill="F2F2F2" w:themeFill="background1" w:themeFillShade="F2"/>
            <w:vAlign w:val="center"/>
          </w:tcPr>
          <w:p w:rsidR="00DB2475" w:rsidRDefault="00DB2475" w:rsidP="007014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Child Support Information Acknowledgement</w:t>
            </w:r>
          </w:p>
          <w:p w:rsidR="00DB2475" w:rsidRPr="00DB2475" w:rsidRDefault="00DB2475" w:rsidP="00DB2475">
            <w:pPr>
              <w:rPr>
                <w:i/>
                <w:sz w:val="20"/>
                <w:szCs w:val="20"/>
              </w:rPr>
            </w:pPr>
            <w:r w:rsidRPr="00DB2475">
              <w:rPr>
                <w:i/>
                <w:sz w:val="20"/>
                <w:szCs w:val="20"/>
              </w:rPr>
              <w:t>I certify that I have received information about Child Support and Contact Information for the Milwaukee County Child Support Services.</w:t>
            </w:r>
          </w:p>
        </w:tc>
      </w:tr>
      <w:tr w:rsidR="00DB2475" w:rsidRPr="007324BD" w:rsidTr="00DB2475">
        <w:trPr>
          <w:cantSplit/>
          <w:trHeight w:val="348"/>
          <w:jc w:val="center"/>
        </w:trPr>
        <w:tc>
          <w:tcPr>
            <w:tcW w:w="8604" w:type="dxa"/>
            <w:gridSpan w:val="12"/>
            <w:shd w:val="clear" w:color="auto" w:fill="auto"/>
            <w:vAlign w:val="center"/>
          </w:tcPr>
          <w:p w:rsidR="00DB2475" w:rsidRPr="00DB2475" w:rsidRDefault="00DB2475" w:rsidP="00DB2475">
            <w:pPr>
              <w:rPr>
                <w:sz w:val="20"/>
                <w:szCs w:val="20"/>
              </w:rPr>
            </w:pPr>
            <w:r w:rsidRPr="00DB2475">
              <w:rPr>
                <w:sz w:val="20"/>
                <w:szCs w:val="20"/>
              </w:rPr>
              <w:t>Applicant Signature:</w:t>
            </w:r>
            <w:r w:rsidRPr="00DB2475">
              <w:rPr>
                <w:sz w:val="20"/>
                <w:szCs w:val="20"/>
              </w:rPr>
              <w:tab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DB2475" w:rsidRPr="00DB2475" w:rsidRDefault="00DB2475" w:rsidP="00DB2475">
            <w:pPr>
              <w:rPr>
                <w:sz w:val="20"/>
                <w:szCs w:val="20"/>
              </w:rPr>
            </w:pPr>
            <w:r w:rsidRPr="00DB2475">
              <w:rPr>
                <w:sz w:val="20"/>
                <w:szCs w:val="20"/>
              </w:rPr>
              <w:t>Date:</w:t>
            </w:r>
          </w:p>
        </w:tc>
      </w:tr>
      <w:tr w:rsidR="007014BB" w:rsidRPr="007324BD" w:rsidTr="00D83124">
        <w:trPr>
          <w:cantSplit/>
          <w:trHeight w:val="672"/>
          <w:jc w:val="center"/>
        </w:trPr>
        <w:tc>
          <w:tcPr>
            <w:tcW w:w="11448" w:type="dxa"/>
            <w:gridSpan w:val="16"/>
            <w:shd w:val="clear" w:color="auto" w:fill="F2F2F2" w:themeFill="background1" w:themeFillShade="F2"/>
            <w:vAlign w:val="center"/>
          </w:tcPr>
          <w:p w:rsidR="007014BB" w:rsidRPr="007014BB" w:rsidRDefault="007014BB" w:rsidP="007014BB">
            <w:pPr>
              <w:jc w:val="center"/>
              <w:rPr>
                <w:sz w:val="28"/>
                <w:szCs w:val="28"/>
              </w:rPr>
            </w:pPr>
            <w:r w:rsidRPr="007014BB">
              <w:rPr>
                <w:b/>
                <w:i/>
                <w:sz w:val="28"/>
                <w:szCs w:val="28"/>
              </w:rPr>
              <w:t>Are you interested in any of the following?</w:t>
            </w:r>
          </w:p>
        </w:tc>
      </w:tr>
      <w:tr w:rsidR="007014BB" w:rsidRPr="007324BD" w:rsidTr="009E1FD5">
        <w:trPr>
          <w:cantSplit/>
          <w:trHeight w:val="259"/>
          <w:jc w:val="center"/>
        </w:trPr>
        <w:tc>
          <w:tcPr>
            <w:tcW w:w="5779" w:type="dxa"/>
            <w:gridSpan w:val="6"/>
            <w:shd w:val="clear" w:color="auto" w:fill="auto"/>
            <w:vAlign w:val="center"/>
          </w:tcPr>
          <w:p w:rsidR="007014BB" w:rsidRPr="00FE6DB2" w:rsidRDefault="00FE2882" w:rsidP="00D83124">
            <w:pPr>
              <w:spacing w:line="360" w:lineRule="auto"/>
            </w:pPr>
            <w:sdt>
              <w:sdtPr>
                <w:id w:val="-7753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4BB" w:rsidRPr="00FE6DB2">
              <w:t>Small Business Start-Up</w:t>
            </w:r>
          </w:p>
          <w:p w:rsidR="007014BB" w:rsidRPr="00FE6DB2" w:rsidRDefault="00FE2882" w:rsidP="00D83124">
            <w:pPr>
              <w:spacing w:line="360" w:lineRule="auto"/>
            </w:pPr>
            <w:sdt>
              <w:sdtPr>
                <w:id w:val="1592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>Home buying Readiness</w:t>
            </w:r>
          </w:p>
          <w:p w:rsidR="007014BB" w:rsidRDefault="00FE2882" w:rsidP="00D83124">
            <w:pPr>
              <w:spacing w:line="360" w:lineRule="auto"/>
            </w:pPr>
            <w:sdt>
              <w:sdtPr>
                <w:id w:val="-15815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>Foreclosure Prevention</w:t>
            </w:r>
            <w:r w:rsidR="007014BB">
              <w:t xml:space="preserve"> </w:t>
            </w:r>
          </w:p>
          <w:p w:rsidR="007014BB" w:rsidRPr="00FE6DB2" w:rsidRDefault="00FE2882" w:rsidP="00D83124">
            <w:pPr>
              <w:spacing w:line="360" w:lineRule="auto"/>
            </w:pPr>
            <w:sdt>
              <w:sdtPr>
                <w:id w:val="-16098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4BB" w:rsidRPr="00FE6DB2">
              <w:t>Credit Repair</w:t>
            </w:r>
          </w:p>
          <w:p w:rsidR="007014BB" w:rsidRDefault="00FE2882" w:rsidP="00D83124">
            <w:pPr>
              <w:spacing w:line="360" w:lineRule="auto"/>
            </w:pPr>
            <w:sdt>
              <w:sdtPr>
                <w:id w:val="-2126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>Opening a Checking/ Savings Account</w:t>
            </w:r>
          </w:p>
          <w:p w:rsidR="007014BB" w:rsidRPr="00FE6DB2" w:rsidRDefault="007014BB" w:rsidP="007014BB">
            <w:pPr>
              <w:spacing w:line="276" w:lineRule="auto"/>
            </w:pPr>
          </w:p>
        </w:tc>
        <w:tc>
          <w:tcPr>
            <w:tcW w:w="5669" w:type="dxa"/>
            <w:gridSpan w:val="10"/>
            <w:shd w:val="clear" w:color="auto" w:fill="auto"/>
            <w:vAlign w:val="center"/>
          </w:tcPr>
          <w:p w:rsidR="007014BB" w:rsidRPr="00FE6DB2" w:rsidRDefault="00FE2882" w:rsidP="00D83124">
            <w:pPr>
              <w:spacing w:line="360" w:lineRule="auto"/>
            </w:pPr>
            <w:sdt>
              <w:sdtPr>
                <w:id w:val="9274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4BB" w:rsidRPr="00FE6DB2">
              <w:t>Retirement Readiness</w:t>
            </w:r>
          </w:p>
          <w:p w:rsidR="007014BB" w:rsidRPr="00FE6DB2" w:rsidRDefault="00FE2882" w:rsidP="00D83124">
            <w:pPr>
              <w:spacing w:line="360" w:lineRule="auto"/>
            </w:pPr>
            <w:sdt>
              <w:sdtPr>
                <w:id w:val="8733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 xml:space="preserve">Employment </w:t>
            </w:r>
            <w:r w:rsidR="007014BB" w:rsidRPr="00FE6DB2">
              <w:tab/>
            </w:r>
          </w:p>
          <w:p w:rsidR="007014BB" w:rsidRPr="00FE6DB2" w:rsidRDefault="00FE2882" w:rsidP="00D83124">
            <w:pPr>
              <w:spacing w:line="360" w:lineRule="auto"/>
            </w:pPr>
            <w:sdt>
              <w:sdtPr>
                <w:id w:val="-8634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>Substance Abuse Counseling</w:t>
            </w:r>
          </w:p>
          <w:p w:rsidR="007014BB" w:rsidRPr="00FE6DB2" w:rsidRDefault="00FE2882" w:rsidP="00D83124">
            <w:pPr>
              <w:spacing w:line="360" w:lineRule="auto"/>
            </w:pPr>
            <w:sdt>
              <w:sdtPr>
                <w:id w:val="-15119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>Mental Health Counseling</w:t>
            </w:r>
          </w:p>
          <w:p w:rsidR="007014BB" w:rsidRPr="00792279" w:rsidRDefault="00FE2882" w:rsidP="00D8312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id w:val="-5932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BB" w:rsidRPr="00FE6D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14BB" w:rsidRPr="00FE6DB2">
              <w:t>Other Services not listed: ________________________</w:t>
            </w:r>
          </w:p>
        </w:tc>
      </w:tr>
      <w:tr w:rsidR="007014BB" w:rsidRPr="007324BD" w:rsidTr="007014BB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7014BB" w:rsidRDefault="007014BB" w:rsidP="007014BB">
            <w:pPr>
              <w:jc w:val="center"/>
              <w:rPr>
                <w:b/>
                <w:sz w:val="28"/>
                <w:szCs w:val="28"/>
              </w:rPr>
            </w:pPr>
            <w:r w:rsidRPr="007014BB">
              <w:rPr>
                <w:b/>
                <w:sz w:val="28"/>
                <w:szCs w:val="28"/>
              </w:rPr>
              <w:t>SDC Use Only</w:t>
            </w:r>
          </w:p>
          <w:p w:rsidR="008F31A2" w:rsidRPr="007014BB" w:rsidRDefault="008F31A2" w:rsidP="007014BB">
            <w:pPr>
              <w:jc w:val="center"/>
              <w:rPr>
                <w:b/>
                <w:sz w:val="28"/>
                <w:szCs w:val="28"/>
              </w:rPr>
            </w:pPr>
          </w:p>
          <w:p w:rsidR="007014BB" w:rsidRPr="007014BB" w:rsidRDefault="007014BB" w:rsidP="007014BB">
            <w:pPr>
              <w:rPr>
                <w:sz w:val="20"/>
                <w:szCs w:val="20"/>
              </w:rPr>
            </w:pPr>
            <w:r w:rsidRPr="007014BB">
              <w:rPr>
                <w:sz w:val="20"/>
                <w:szCs w:val="20"/>
              </w:rPr>
              <w:t>Date: _________</w:t>
            </w:r>
            <w:r w:rsidR="00D83124">
              <w:rPr>
                <w:sz w:val="20"/>
                <w:szCs w:val="20"/>
              </w:rPr>
              <w:t>____</w:t>
            </w:r>
            <w:r w:rsidRPr="007014BB">
              <w:rPr>
                <w:sz w:val="20"/>
                <w:szCs w:val="20"/>
              </w:rPr>
              <w:tab/>
              <w:t xml:space="preserve">Program: __________________ </w:t>
            </w:r>
            <w:r w:rsidRPr="007014BB">
              <w:rPr>
                <w:sz w:val="20"/>
                <w:szCs w:val="20"/>
              </w:rPr>
              <w:tab/>
              <w:t>SDC Employee:  ________________________________</w:t>
            </w:r>
          </w:p>
          <w:p w:rsidR="007014BB" w:rsidRPr="007014BB" w:rsidRDefault="007014BB" w:rsidP="007014BB">
            <w:pPr>
              <w:rPr>
                <w:sz w:val="20"/>
                <w:szCs w:val="20"/>
              </w:rPr>
            </w:pPr>
          </w:p>
          <w:p w:rsidR="007014BB" w:rsidRDefault="00D83124" w:rsidP="0070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any information, </w:t>
            </w:r>
            <w:r w:rsidR="007014BB" w:rsidRPr="007014BB">
              <w:rPr>
                <w:sz w:val="20"/>
                <w:szCs w:val="20"/>
              </w:rPr>
              <w:t>refe</w:t>
            </w:r>
            <w:r>
              <w:rPr>
                <w:sz w:val="20"/>
                <w:szCs w:val="20"/>
              </w:rPr>
              <w:t>rral, or services were provided.  P</w:t>
            </w:r>
            <w:r w:rsidR="007014BB" w:rsidRPr="007014B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ease describe the outcome below:</w:t>
            </w:r>
          </w:p>
          <w:p w:rsidR="00D83124" w:rsidRDefault="00D83124" w:rsidP="007014BB">
            <w:pPr>
              <w:rPr>
                <w:sz w:val="20"/>
                <w:szCs w:val="20"/>
              </w:rPr>
            </w:pPr>
          </w:p>
          <w:p w:rsidR="007014BB" w:rsidRDefault="007014BB" w:rsidP="007014BB">
            <w:pPr>
              <w:rPr>
                <w:sz w:val="20"/>
                <w:szCs w:val="20"/>
              </w:rPr>
            </w:pPr>
          </w:p>
          <w:p w:rsidR="007014BB" w:rsidRDefault="007014BB" w:rsidP="007014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83124" w:rsidRDefault="00D83124" w:rsidP="007014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4BB" w:rsidRPr="007014BB" w:rsidRDefault="007014BB" w:rsidP="007014BB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D4942" w:rsidRDefault="00AD4942" w:rsidP="009C7D71"/>
    <w:p w:rsidR="00AD4942" w:rsidRPr="007324BD" w:rsidRDefault="00AD4942" w:rsidP="009C7D71"/>
    <w:sectPr w:rsidR="00AD4942" w:rsidRPr="007324BD" w:rsidSect="00400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A1" w:rsidRDefault="005B30A1">
      <w:r>
        <w:separator/>
      </w:r>
    </w:p>
  </w:endnote>
  <w:endnote w:type="continuationSeparator" w:id="0">
    <w:p w:rsidR="005B30A1" w:rsidRDefault="005B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82" w:rsidRDefault="00FE2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51" w:rsidRPr="006766F9" w:rsidRDefault="006766F9" w:rsidP="006766F9">
    <w:pPr>
      <w:rPr>
        <w:sz w:val="18"/>
      </w:rPr>
    </w:pPr>
    <w:r w:rsidRPr="006766F9">
      <w:rPr>
        <w:i/>
        <w:szCs w:val="14"/>
      </w:rPr>
      <w:t xml:space="preserve">CR- Social Development Commission is an Equal Opportunity Employer and Service Provider. Auxiliary aids and services are available upon request to individuals with disabilities. If you need this information interpreted to a language you understand or in a different format, please contact La Toya Jones, Equal Opportunity Officer, at 414-906-2823 </w:t>
    </w:r>
    <w:r w:rsidRPr="006766F9">
      <w:rPr>
        <w:i/>
        <w:szCs w:val="14"/>
        <w:u w:val="single"/>
      </w:rPr>
      <w:t>or</w:t>
    </w:r>
    <w:r w:rsidRPr="006766F9">
      <w:rPr>
        <w:i/>
        <w:szCs w:val="14"/>
      </w:rPr>
      <w:t xml:space="preserve"> </w:t>
    </w:r>
    <w:r w:rsidRPr="006766F9">
      <w:rPr>
        <w:b/>
        <w:i/>
        <w:color w:val="0070C0"/>
        <w:szCs w:val="14"/>
        <w:u w:val="single"/>
      </w:rPr>
      <w:t>ljones@cr-sdc.org.</w:t>
    </w:r>
    <w:r w:rsidRPr="006766F9">
      <w:rPr>
        <w:i/>
        <w:color w:val="0070C0"/>
        <w:szCs w:val="14"/>
      </w:rPr>
      <w:t xml:space="preserve"> </w:t>
    </w:r>
    <w:r w:rsidRPr="006766F9">
      <w:rPr>
        <w:i/>
        <w:szCs w:val="14"/>
      </w:rPr>
      <w:t>Callers who are deaf or hearing or speech-impaired may reach us at Wisconsin Relay Number 711.</w:t>
    </w:r>
    <w:r w:rsidR="00FE2882">
      <w:rPr>
        <w:i/>
        <w:szCs w:val="14"/>
      </w:rPr>
      <w:t xml:space="preserve">  </w:t>
    </w:r>
    <w:r w:rsidR="00FE2882">
      <w:rPr>
        <w:i/>
        <w:szCs w:val="14"/>
      </w:rPr>
      <w:t>Revised: 11/11/2019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82" w:rsidRDefault="00FE2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A1" w:rsidRDefault="005B30A1">
      <w:r>
        <w:separator/>
      </w:r>
    </w:p>
  </w:footnote>
  <w:footnote w:type="continuationSeparator" w:id="0">
    <w:p w:rsidR="005B30A1" w:rsidRDefault="005B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82" w:rsidRDefault="00FE2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2" w:rsidRPr="00291871" w:rsidRDefault="00F164E2" w:rsidP="00291871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82" w:rsidRDefault="00FE2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F41"/>
    <w:multiLevelType w:val="hybridMultilevel"/>
    <w:tmpl w:val="FE4670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5408F"/>
    <w:multiLevelType w:val="hybridMultilevel"/>
    <w:tmpl w:val="88D265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4223B"/>
    <w:multiLevelType w:val="hybridMultilevel"/>
    <w:tmpl w:val="853AA2A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03FCB"/>
    <w:multiLevelType w:val="hybridMultilevel"/>
    <w:tmpl w:val="09C2BF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04385"/>
    <w:multiLevelType w:val="hybridMultilevel"/>
    <w:tmpl w:val="9886E7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B"/>
    <w:rsid w:val="000077BD"/>
    <w:rsid w:val="00017DD1"/>
    <w:rsid w:val="00032E90"/>
    <w:rsid w:val="000332AD"/>
    <w:rsid w:val="000447ED"/>
    <w:rsid w:val="00085333"/>
    <w:rsid w:val="000C0676"/>
    <w:rsid w:val="000C3395"/>
    <w:rsid w:val="000C6ABD"/>
    <w:rsid w:val="000E2704"/>
    <w:rsid w:val="000E4A15"/>
    <w:rsid w:val="0011649E"/>
    <w:rsid w:val="00144373"/>
    <w:rsid w:val="00152D93"/>
    <w:rsid w:val="0016303A"/>
    <w:rsid w:val="00190F40"/>
    <w:rsid w:val="001D2340"/>
    <w:rsid w:val="001E5FE7"/>
    <w:rsid w:val="001F7A95"/>
    <w:rsid w:val="002044BC"/>
    <w:rsid w:val="00204A21"/>
    <w:rsid w:val="002373FF"/>
    <w:rsid w:val="00240AF1"/>
    <w:rsid w:val="0024648C"/>
    <w:rsid w:val="002602F0"/>
    <w:rsid w:val="0026363E"/>
    <w:rsid w:val="00291871"/>
    <w:rsid w:val="002A64E9"/>
    <w:rsid w:val="002C0936"/>
    <w:rsid w:val="002C7AF2"/>
    <w:rsid w:val="002E4BAF"/>
    <w:rsid w:val="00320CEC"/>
    <w:rsid w:val="00321F96"/>
    <w:rsid w:val="00322BFE"/>
    <w:rsid w:val="00326F1B"/>
    <w:rsid w:val="00337773"/>
    <w:rsid w:val="00384215"/>
    <w:rsid w:val="003A5329"/>
    <w:rsid w:val="003C4E60"/>
    <w:rsid w:val="00400969"/>
    <w:rsid w:val="004035E6"/>
    <w:rsid w:val="00415F5F"/>
    <w:rsid w:val="0042038C"/>
    <w:rsid w:val="00461DCB"/>
    <w:rsid w:val="00491A66"/>
    <w:rsid w:val="00495B37"/>
    <w:rsid w:val="004B66C1"/>
    <w:rsid w:val="004D64E0"/>
    <w:rsid w:val="005314CE"/>
    <w:rsid w:val="00532E88"/>
    <w:rsid w:val="00533715"/>
    <w:rsid w:val="005360D4"/>
    <w:rsid w:val="0054754E"/>
    <w:rsid w:val="0056338C"/>
    <w:rsid w:val="00574303"/>
    <w:rsid w:val="00587FF1"/>
    <w:rsid w:val="005B30A1"/>
    <w:rsid w:val="005B35BE"/>
    <w:rsid w:val="005D4280"/>
    <w:rsid w:val="005F422F"/>
    <w:rsid w:val="00616028"/>
    <w:rsid w:val="006638AD"/>
    <w:rsid w:val="00671993"/>
    <w:rsid w:val="006766F9"/>
    <w:rsid w:val="00682713"/>
    <w:rsid w:val="006C4651"/>
    <w:rsid w:val="006C56FC"/>
    <w:rsid w:val="006E40A6"/>
    <w:rsid w:val="007014BB"/>
    <w:rsid w:val="00722DE8"/>
    <w:rsid w:val="007324BD"/>
    <w:rsid w:val="00733AC6"/>
    <w:rsid w:val="007344B3"/>
    <w:rsid w:val="007352E9"/>
    <w:rsid w:val="007543A4"/>
    <w:rsid w:val="00761867"/>
    <w:rsid w:val="00770EEA"/>
    <w:rsid w:val="00792279"/>
    <w:rsid w:val="007E3D81"/>
    <w:rsid w:val="00836881"/>
    <w:rsid w:val="00850FE1"/>
    <w:rsid w:val="0086409B"/>
    <w:rsid w:val="008658E6"/>
    <w:rsid w:val="00884CA6"/>
    <w:rsid w:val="00887861"/>
    <w:rsid w:val="00896C1A"/>
    <w:rsid w:val="008F292F"/>
    <w:rsid w:val="008F31A2"/>
    <w:rsid w:val="00900794"/>
    <w:rsid w:val="00932D09"/>
    <w:rsid w:val="009622B2"/>
    <w:rsid w:val="00977F23"/>
    <w:rsid w:val="00992943"/>
    <w:rsid w:val="009A40BB"/>
    <w:rsid w:val="009C7D71"/>
    <w:rsid w:val="009D4C4D"/>
    <w:rsid w:val="009E1FD5"/>
    <w:rsid w:val="009F58BB"/>
    <w:rsid w:val="00A41E64"/>
    <w:rsid w:val="00A4373B"/>
    <w:rsid w:val="00A527AF"/>
    <w:rsid w:val="00A83D5E"/>
    <w:rsid w:val="00AA3A7C"/>
    <w:rsid w:val="00AD4942"/>
    <w:rsid w:val="00AD50DC"/>
    <w:rsid w:val="00AE1F72"/>
    <w:rsid w:val="00B04903"/>
    <w:rsid w:val="00B12708"/>
    <w:rsid w:val="00B417A1"/>
    <w:rsid w:val="00B41C69"/>
    <w:rsid w:val="00B96D9F"/>
    <w:rsid w:val="00BB32D8"/>
    <w:rsid w:val="00BC0F25"/>
    <w:rsid w:val="00BC438F"/>
    <w:rsid w:val="00BD4BA9"/>
    <w:rsid w:val="00BE09D6"/>
    <w:rsid w:val="00BE7FA6"/>
    <w:rsid w:val="00C10FF1"/>
    <w:rsid w:val="00C14245"/>
    <w:rsid w:val="00C30E55"/>
    <w:rsid w:val="00C5090B"/>
    <w:rsid w:val="00C60EA8"/>
    <w:rsid w:val="00C63324"/>
    <w:rsid w:val="00C67BC3"/>
    <w:rsid w:val="00C81188"/>
    <w:rsid w:val="00C92FF3"/>
    <w:rsid w:val="00CB5E53"/>
    <w:rsid w:val="00CC6A22"/>
    <w:rsid w:val="00CC7CB7"/>
    <w:rsid w:val="00D02133"/>
    <w:rsid w:val="00D21FCD"/>
    <w:rsid w:val="00D34CBE"/>
    <w:rsid w:val="00D45640"/>
    <w:rsid w:val="00D461ED"/>
    <w:rsid w:val="00D53D61"/>
    <w:rsid w:val="00D66A94"/>
    <w:rsid w:val="00D738D3"/>
    <w:rsid w:val="00D83124"/>
    <w:rsid w:val="00DA5F94"/>
    <w:rsid w:val="00DB2475"/>
    <w:rsid w:val="00DC6437"/>
    <w:rsid w:val="00DD2A14"/>
    <w:rsid w:val="00DF1BA0"/>
    <w:rsid w:val="00E33A75"/>
    <w:rsid w:val="00E33DC8"/>
    <w:rsid w:val="00E47C36"/>
    <w:rsid w:val="00E630EB"/>
    <w:rsid w:val="00E75AE6"/>
    <w:rsid w:val="00E80215"/>
    <w:rsid w:val="00EA353A"/>
    <w:rsid w:val="00EB52A5"/>
    <w:rsid w:val="00EC655E"/>
    <w:rsid w:val="00ED135C"/>
    <w:rsid w:val="00EE33CA"/>
    <w:rsid w:val="00F04B9B"/>
    <w:rsid w:val="00F0626A"/>
    <w:rsid w:val="00F149CC"/>
    <w:rsid w:val="00F164E2"/>
    <w:rsid w:val="00F242E0"/>
    <w:rsid w:val="00F46364"/>
    <w:rsid w:val="00F74AAD"/>
    <w:rsid w:val="00F92A4F"/>
    <w:rsid w:val="00FA5288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8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8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15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8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8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1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ondrag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52680-B4CF-4186-B392-11172EC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</TotalTime>
  <Pages>4</Pages>
  <Words>824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Social Development Commission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Windows User</dc:creator>
  <cp:lastModifiedBy>Paula Hernandez</cp:lastModifiedBy>
  <cp:revision>7</cp:revision>
  <cp:lastPrinted>2019-11-12T00:17:00Z</cp:lastPrinted>
  <dcterms:created xsi:type="dcterms:W3CDTF">2018-12-10T19:51:00Z</dcterms:created>
  <dcterms:modified xsi:type="dcterms:W3CDTF">2019-11-12T01:00:00Z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